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F04A41" w:rsidR="00471427" w:rsidP="00F94B08" w:rsidRDefault="00F04A41" w14:paraId="1D6F90FE" wp14:textId="77777777">
      <w:pPr>
        <w:jc w:val="center"/>
        <w:rPr>
          <w:b/>
          <w:bCs/>
        </w:rPr>
      </w:pPr>
      <w:r w:rsidRPr="00F04A41">
        <w:rPr>
          <w:b/>
          <w:bCs/>
        </w:rPr>
        <w:t>COEN 4620</w:t>
      </w:r>
      <w:r w:rsidRPr="00F04A41" w:rsidR="002B7116">
        <w:rPr>
          <w:b/>
          <w:bCs/>
        </w:rPr>
        <w:t xml:space="preserve"> </w:t>
      </w:r>
      <w:r w:rsidRPr="00F04A41" w:rsidR="005F5DBA">
        <w:rPr>
          <w:b/>
          <w:bCs/>
        </w:rPr>
        <w:t>Modern Programming Practices</w:t>
      </w:r>
    </w:p>
    <w:p xmlns:wp14="http://schemas.microsoft.com/office/word/2010/wordml" w:rsidRPr="00F04A41" w:rsidR="00471427" w:rsidRDefault="00471427" w14:paraId="672A6659" wp14:textId="77777777"/>
    <w:p xmlns:wp14="http://schemas.microsoft.com/office/word/2010/wordml" w:rsidRPr="00F04A41" w:rsidR="002B7116" w:rsidRDefault="00F94B08" w14:paraId="39981A14" wp14:textId="77777777">
      <w:r>
        <w:rPr>
          <w:b/>
        </w:rPr>
        <w:t>Class schedule</w:t>
      </w:r>
      <w:r w:rsidRPr="00F04A41" w:rsidR="002B7116">
        <w:rPr>
          <w:b/>
        </w:rPr>
        <w:t>:</w:t>
      </w:r>
      <w:r w:rsidRPr="00F04A41" w:rsidR="002B7116">
        <w:t xml:space="preserve"> </w:t>
      </w:r>
      <w:r w:rsidRPr="00F04A41" w:rsidR="00472A34">
        <w:t>3 credit course, meeting for 3 50-minute periods each week.</w:t>
      </w:r>
    </w:p>
    <w:p xmlns:wp14="http://schemas.microsoft.com/office/word/2010/wordml" w:rsidRPr="00F04A41" w:rsidR="002B7116" w:rsidRDefault="002B7116" w14:paraId="0A37501D" wp14:textId="77777777">
      <w:pPr>
        <w:rPr>
          <w:b/>
        </w:rPr>
      </w:pPr>
    </w:p>
    <w:p xmlns:wp14="http://schemas.microsoft.com/office/word/2010/wordml" w:rsidRPr="00F04A41" w:rsidR="002B7116" w:rsidRDefault="002B7116" w14:paraId="2592F671" wp14:textId="087A83B5">
      <w:pPr>
        <w:rPr>
          <w:b/>
        </w:rPr>
      </w:pPr>
      <w:r w:rsidRPr="51A17704" w:rsidR="51A17704">
        <w:rPr>
          <w:b w:val="1"/>
          <w:bCs w:val="1"/>
        </w:rPr>
        <w:t xml:space="preserve">Course coordinator: </w:t>
      </w:r>
      <w:r w:rsidR="51A17704">
        <w:rPr>
          <w:b w:val="0"/>
          <w:bCs w:val="0"/>
        </w:rPr>
        <w:t xml:space="preserve">Richard </w:t>
      </w:r>
      <w:proofErr w:type="spellStart"/>
      <w:r w:rsidR="51A17704">
        <w:rPr>
          <w:b w:val="0"/>
          <w:bCs w:val="0"/>
        </w:rPr>
        <w:t>Povinelli</w:t>
      </w:r>
      <w:proofErr w:type="spellEnd"/>
    </w:p>
    <w:p xmlns:wp14="http://schemas.microsoft.com/office/word/2010/wordml" w:rsidRPr="00F04A41" w:rsidR="002B7116" w:rsidRDefault="002B7116" w14:paraId="5DAB6C7B" wp14:textId="77777777">
      <w:pPr>
        <w:rPr>
          <w:b/>
        </w:rPr>
      </w:pPr>
    </w:p>
    <w:p xmlns:wp14="http://schemas.microsoft.com/office/word/2010/wordml" w:rsidRPr="00F04A41" w:rsidR="002B7116" w:rsidP="0035326E" w:rsidRDefault="00F94B08" w14:paraId="4F1B9572" wp14:textId="77777777">
      <w:r>
        <w:rPr>
          <w:b/>
        </w:rPr>
        <w:t>Course materials</w:t>
      </w:r>
      <w:r w:rsidRPr="00F04A41" w:rsidR="002B7116">
        <w:rPr>
          <w:b/>
        </w:rPr>
        <w:t>:</w:t>
      </w:r>
      <w:r w:rsidRPr="00F04A41" w:rsidR="0035326E">
        <w:rPr>
          <w:b/>
        </w:rPr>
        <w:t xml:space="preserve">  </w:t>
      </w:r>
      <w:r w:rsidR="00F04A41">
        <w:t>None</w:t>
      </w:r>
    </w:p>
    <w:p xmlns:wp14="http://schemas.microsoft.com/office/word/2010/wordml" w:rsidRPr="00F04A41" w:rsidR="002B7116" w:rsidRDefault="002B7116" w14:paraId="02EB378F" wp14:textId="77777777"/>
    <w:p xmlns:wp14="http://schemas.microsoft.com/office/word/2010/wordml" w:rsidRPr="00F04A41" w:rsidR="009263F0" w:rsidP="00F94B08" w:rsidRDefault="009263F0" w14:paraId="110B94E7" wp14:textId="77777777">
      <w:pPr>
        <w:rPr>
          <w:b/>
        </w:rPr>
      </w:pPr>
      <w:r w:rsidRPr="00F04A41">
        <w:rPr>
          <w:b/>
        </w:rPr>
        <w:t xml:space="preserve">Catalog description: </w:t>
      </w:r>
      <w:r w:rsidRPr="00F04A41" w:rsidR="005F5DBA">
        <w:t>Explores advanced topics in computer programming. Topics may include: design patterns, advanced graphical components, software component models such as Java Beans, the Java Security model, Java and databases, servlets, Java Server Pages, and Enterprise Java Beans</w:t>
      </w:r>
      <w:r w:rsidR="00861C92">
        <w:t>.</w:t>
      </w:r>
      <w:r w:rsidRPr="00F04A41" w:rsidR="005F5DBA">
        <w:t xml:space="preserve"> </w:t>
      </w:r>
    </w:p>
    <w:p xmlns:wp14="http://schemas.microsoft.com/office/word/2010/wordml" w:rsidRPr="00F04A41" w:rsidR="00F56DD6" w:rsidP="00F56DD6" w:rsidRDefault="00F56DD6" w14:paraId="6A05A809" wp14:textId="77777777">
      <w:pPr>
        <w:ind w:left="360"/>
        <w:rPr>
          <w:b/>
        </w:rPr>
      </w:pPr>
    </w:p>
    <w:p xmlns:wp14="http://schemas.microsoft.com/office/word/2010/wordml" w:rsidRPr="00F04A41" w:rsidR="009263F0" w:rsidP="00F94B08" w:rsidRDefault="009263F0" w14:paraId="7B5FBC00" wp14:textId="77777777">
      <w:pPr>
        <w:tabs>
          <w:tab w:val="left" w:pos="-1440"/>
        </w:tabs>
        <w:rPr>
          <w:b/>
        </w:rPr>
      </w:pPr>
      <w:r w:rsidRPr="00F04A41">
        <w:rPr>
          <w:b/>
          <w:bCs/>
        </w:rPr>
        <w:t>Prerequisites</w:t>
      </w:r>
      <w:r w:rsidRPr="00F04A41">
        <w:rPr>
          <w:b/>
        </w:rPr>
        <w:t>:</w:t>
      </w:r>
      <w:r w:rsidRPr="00F04A41">
        <w:rPr>
          <w:b/>
        </w:rPr>
        <w:tab/>
      </w:r>
      <w:r w:rsidRPr="00F04A41">
        <w:rPr>
          <w:b/>
        </w:rPr>
        <w:t xml:space="preserve"> </w:t>
      </w:r>
      <w:r w:rsidRPr="00F04A41" w:rsidR="00F04A41">
        <w:t>COSC 2100</w:t>
      </w:r>
      <w:r w:rsidRPr="00F04A41" w:rsidR="00DA2870">
        <w:t xml:space="preserve"> Data Structures and Algorithms or</w:t>
      </w:r>
      <w:r w:rsidRPr="00F04A41" w:rsidR="00DA2870">
        <w:rPr>
          <w:b/>
        </w:rPr>
        <w:t xml:space="preserve"> </w:t>
      </w:r>
      <w:r w:rsidRPr="00F04A41" w:rsidR="00F04A41">
        <w:t>COSC 2010</w:t>
      </w:r>
      <w:r w:rsidR="004C54F2">
        <w:t xml:space="preserve"> </w:t>
      </w:r>
      <w:r w:rsidRPr="00F04A41" w:rsidR="00DA2870">
        <w:t>Data Structures for Engineers or equivalent experience.</w:t>
      </w:r>
    </w:p>
    <w:p xmlns:wp14="http://schemas.microsoft.com/office/word/2010/wordml" w:rsidRPr="00F04A41" w:rsidR="009263F0" w:rsidP="69BA12C8" w:rsidRDefault="009263F0" w14:paraId="5A39BBE3" wp14:textId="77777777" wp14:noSpellErr="1">
      <w:pPr>
        <w:rPr>
          <w:b w:val="1"/>
          <w:bCs w:val="1"/>
        </w:rPr>
      </w:pPr>
    </w:p>
    <w:p w:rsidR="69BA12C8" w:rsidP="6363CEB3" w:rsidRDefault="69BA12C8" w14:noSpellErr="1" w14:paraId="009DDDCC" w14:textId="292815BE">
      <w:pPr>
        <w:pStyle w:val="Normal"/>
        <w:spacing w:after="160"/>
        <w:rPr>
          <w:rFonts w:ascii="Times New Roman" w:hAnsi="Times New Roman" w:eastAsia="Times New Roman" w:cs="Times New Roman"/>
          <w:b w:val="0"/>
          <w:bCs w:val="0"/>
          <w:i w:val="0"/>
          <w:iCs w:val="0"/>
          <w:noProof w:val="0"/>
          <w:sz w:val="24"/>
          <w:szCs w:val="24"/>
          <w:lang w:val="en-US"/>
        </w:rPr>
      </w:pPr>
      <w:r w:rsidRPr="6363CEB3" w:rsidR="6363CEB3">
        <w:rPr>
          <w:b w:val="1"/>
          <w:bCs w:val="1"/>
        </w:rPr>
        <w:t xml:space="preserve">Selected Elective </w:t>
      </w:r>
      <w:r w:rsidR="6363CEB3">
        <w:rPr>
          <w:b w:val="0"/>
          <w:bCs w:val="0"/>
        </w:rPr>
        <w:t xml:space="preserve">in </w:t>
      </w:r>
      <w:r w:rsidR="6363CEB3">
        <w:rPr>
          <w:b w:val="0"/>
          <w:bCs w:val="0"/>
        </w:rPr>
        <w:t xml:space="preserve">ELEN </w:t>
      </w:r>
      <w:r w:rsidR="6363CEB3">
        <w:rPr>
          <w:b w:val="0"/>
          <w:bCs w:val="0"/>
        </w:rPr>
        <w:t>Computer Hardware &amp;</w:t>
      </w:r>
      <w:r w:rsidR="6363CEB3">
        <w:rPr>
          <w:b w:val="0"/>
          <w:bCs w:val="0"/>
        </w:rPr>
        <w:t xml:space="preserve"> </w:t>
      </w:r>
      <w:r w:rsidR="6363CEB3">
        <w:rPr>
          <w:b w:val="0"/>
          <w:bCs w:val="0"/>
        </w:rPr>
        <w:t>Software area</w:t>
      </w:r>
      <w:r w:rsidR="6363CEB3">
        <w:rPr>
          <w:b w:val="0"/>
          <w:bCs w:val="0"/>
        </w:rPr>
        <w:t xml:space="preserve">, </w:t>
      </w:r>
      <w:r w:rsidRPr="6363CEB3" w:rsidR="6363CEB3">
        <w:rPr>
          <w:rFonts w:ascii="Times New Roman" w:hAnsi="Times New Roman" w:eastAsia="Times New Roman" w:cs="Times New Roman"/>
          <w:b w:val="0"/>
          <w:bCs w:val="0"/>
          <w:i w:val="0"/>
          <w:iCs w:val="0"/>
          <w:noProof w:val="0"/>
          <w:sz w:val="24"/>
          <w:szCs w:val="24"/>
          <w:lang w:val="en-US"/>
        </w:rPr>
        <w:t>COEN</w:t>
      </w:r>
      <w:r w:rsidRPr="6363CEB3" w:rsidR="6363CEB3">
        <w:rPr>
          <w:rFonts w:ascii="Times New Roman" w:hAnsi="Times New Roman" w:eastAsia="Times New Roman" w:cs="Times New Roman"/>
          <w:b w:val="0"/>
          <w:bCs w:val="0"/>
          <w:i w:val="0"/>
          <w:iCs w:val="0"/>
          <w:noProof w:val="0"/>
          <w:sz w:val="24"/>
          <w:szCs w:val="24"/>
          <w:lang w:val="en-US"/>
        </w:rPr>
        <w:t xml:space="preserve"> Software</w:t>
      </w:r>
      <w:r w:rsidRPr="6363CEB3" w:rsidR="6363CEB3">
        <w:rPr>
          <w:rFonts w:ascii="Times New Roman" w:hAnsi="Times New Roman" w:eastAsia="Times New Roman" w:cs="Times New Roman"/>
          <w:b w:val="0"/>
          <w:bCs w:val="0"/>
          <w:i w:val="0"/>
          <w:iCs w:val="0"/>
          <w:noProof w:val="0"/>
          <w:sz w:val="24"/>
          <w:szCs w:val="24"/>
          <w:lang w:val="en-US"/>
        </w:rPr>
        <w:t xml:space="preserve"> </w:t>
      </w:r>
      <w:r w:rsidRPr="6363CEB3" w:rsidR="6363CEB3">
        <w:rPr>
          <w:rFonts w:ascii="Times New Roman" w:hAnsi="Times New Roman" w:eastAsia="Times New Roman" w:cs="Times New Roman"/>
          <w:b w:val="0"/>
          <w:bCs w:val="0"/>
          <w:i w:val="0"/>
          <w:iCs w:val="0"/>
          <w:noProof w:val="0"/>
          <w:sz w:val="24"/>
          <w:szCs w:val="24"/>
          <w:lang w:val="en-US"/>
        </w:rPr>
        <w:t>area (</w:t>
      </w:r>
      <w:r w:rsidRPr="6363CEB3" w:rsidR="6363CEB3">
        <w:rPr>
          <w:rFonts w:ascii="Times New Roman" w:hAnsi="Times New Roman" w:eastAsia="Times New Roman" w:cs="Times New Roman"/>
          <w:b w:val="0"/>
          <w:bCs w:val="0"/>
          <w:i w:val="0"/>
          <w:iCs w:val="0"/>
          <w:noProof w:val="0"/>
          <w:sz w:val="24"/>
          <w:szCs w:val="24"/>
          <w:lang w:val="en-US"/>
        </w:rPr>
        <w:t xml:space="preserve">breadth and depth) </w:t>
      </w:r>
    </w:p>
    <w:p w:rsidR="69BA12C8" w:rsidP="69BA12C8" w:rsidRDefault="69BA12C8" w14:paraId="47D49C4C" w14:textId="53FEC5AC">
      <w:pPr>
        <w:pStyle w:val="Normal"/>
        <w:rPr>
          <w:b w:val="0"/>
          <w:bCs w:val="0"/>
        </w:rPr>
      </w:pPr>
    </w:p>
    <w:p xmlns:wp14="http://schemas.microsoft.com/office/word/2010/wordml" w:rsidR="004C54F2" w:rsidP="00F94B08" w:rsidRDefault="0034373A" w14:paraId="6AC1823D" wp14:textId="77777777">
      <w:pPr>
        <w:rPr>
          <w:b/>
        </w:rPr>
      </w:pPr>
      <w:r w:rsidRPr="00F04A41">
        <w:rPr>
          <w:b/>
        </w:rPr>
        <w:t xml:space="preserve">Professional component: </w:t>
      </w:r>
    </w:p>
    <w:p xmlns:wp14="http://schemas.microsoft.com/office/word/2010/wordml" w:rsidR="004C54F2" w:rsidP="00F94B08" w:rsidRDefault="0034373A" w14:paraId="42B95744" wp14:textId="77777777">
      <w:r w:rsidRPr="00F04A41">
        <w:t xml:space="preserve">Engineering </w:t>
      </w:r>
      <w:r w:rsidRPr="00F04A41" w:rsidR="00FE07F3">
        <w:t>s</w:t>
      </w:r>
      <w:r w:rsidRPr="00F04A41">
        <w:t xml:space="preserve">cience </w:t>
      </w:r>
      <w:r w:rsidRPr="00F04A41" w:rsidR="00FE07F3">
        <w:t>–</w:t>
      </w:r>
      <w:r w:rsidRPr="00F04A41">
        <w:t xml:space="preserve"> </w:t>
      </w:r>
      <w:r w:rsidRPr="00F04A41" w:rsidR="00DA2870">
        <w:t>25</w:t>
      </w:r>
      <w:r w:rsidR="004C54F2">
        <w:t>%</w:t>
      </w:r>
    </w:p>
    <w:p xmlns:wp14="http://schemas.microsoft.com/office/word/2010/wordml" w:rsidRPr="00F04A41" w:rsidR="009263F0" w:rsidP="00F94B08" w:rsidRDefault="00FE07F3" w14:paraId="0E9E401B" wp14:textId="77777777">
      <w:pPr>
        <w:rPr>
          <w:b/>
        </w:rPr>
      </w:pPr>
      <w:r w:rsidRPr="00F04A41">
        <w:t xml:space="preserve">Engineering design – </w:t>
      </w:r>
      <w:r w:rsidRPr="00F04A41" w:rsidR="00DA2870">
        <w:t>75</w:t>
      </w:r>
      <w:r w:rsidRPr="00F04A41">
        <w:t>%</w:t>
      </w:r>
      <w:r w:rsidRPr="00F04A41" w:rsidR="009263F0">
        <w:rPr>
          <w:b/>
        </w:rPr>
        <w:br/>
      </w:r>
    </w:p>
    <w:p xmlns:wp14="http://schemas.microsoft.com/office/word/2010/wordml" w:rsidRPr="00F04A41" w:rsidR="00DA2870" w:rsidP="00F94B08" w:rsidRDefault="0034373A" w14:paraId="7500CC9A" wp14:textId="77777777">
      <w:pPr>
        <w:rPr>
          <w:b/>
          <w:bCs/>
        </w:rPr>
      </w:pPr>
      <w:r w:rsidRPr="00F04A41">
        <w:rPr>
          <w:b/>
          <w:bCs/>
        </w:rPr>
        <w:t>Course Goals:</w:t>
      </w:r>
      <w:r w:rsidRPr="00F04A41" w:rsidR="00FE07F3">
        <w:rPr>
          <w:b/>
          <w:bCs/>
        </w:rPr>
        <w:t xml:space="preserve">  </w:t>
      </w:r>
    </w:p>
    <w:p xmlns:wp14="http://schemas.microsoft.com/office/word/2010/wordml" w:rsidRPr="00F04A41" w:rsidR="00DA2870" w:rsidP="00F94B08" w:rsidRDefault="00DA2870" w14:paraId="138F9EC2" wp14:textId="77777777">
      <w:pPr>
        <w:sectPr w:rsidRPr="00F04A41" w:rsidR="00DA2870" w:rsidSect="00DD7E99">
          <w:footnotePr>
            <w:numRestart w:val="eachPage"/>
          </w:footnotePr>
          <w:endnotePr>
            <w:numFmt w:val="decimal"/>
          </w:endnotePr>
          <w:type w:val="continuous"/>
          <w:pgSz w:w="12240" w:h="15840" w:orient="portrait"/>
          <w:pgMar w:top="1440" w:right="1440" w:bottom="1440" w:left="1440" w:header="1440" w:footer="1440" w:gutter="0"/>
          <w:cols w:space="720"/>
        </w:sectPr>
      </w:pPr>
      <w:r w:rsidRPr="00F04A41">
        <w:t>This is an advanced programming class with an emphasis on designing and implementing substantial software systems using advanced concepts.  The goals of this class will vary as programming practices continue to evolve.  Students will be asked to submit their personal goals and specific outcomes during the first few weeks of the class.  A sample set of course goals is as follows:</w:t>
      </w:r>
    </w:p>
    <w:p xmlns:wp14="http://schemas.microsoft.com/office/word/2010/wordml" w:rsidRPr="00F04A41" w:rsidR="00DA2870" w:rsidP="00DA2870" w:rsidRDefault="00DA2870" w14:paraId="1526E7C1" wp14:textId="77777777">
      <w:pPr>
        <w:pStyle w:val="Level1"/>
        <w:numPr>
          <w:ilvl w:val="0"/>
          <w:numId w:val="33"/>
        </w:numPr>
        <w:tabs>
          <w:tab w:val="clear" w:pos="720"/>
          <w:tab w:val="num" w:pos="1440"/>
        </w:tabs>
        <w:ind w:left="1440"/>
        <w:outlineLvl w:val="9"/>
      </w:pPr>
      <w:r w:rsidRPr="00F04A41">
        <w:lastRenderedPageBreak/>
        <w:t>Present the concept of design patterns and illustrate the use of design patterns in designing and implementing Java programs</w:t>
      </w:r>
    </w:p>
    <w:p xmlns:wp14="http://schemas.microsoft.com/office/word/2010/wordml" w:rsidRPr="00F04A41" w:rsidR="00DA2870" w:rsidP="00DA2870" w:rsidRDefault="00DA2870" w14:paraId="3D4F8AC8" wp14:textId="77777777">
      <w:pPr>
        <w:pStyle w:val="Level1"/>
        <w:numPr>
          <w:ilvl w:val="0"/>
          <w:numId w:val="33"/>
        </w:numPr>
        <w:ind w:left="1440"/>
        <w:outlineLvl w:val="9"/>
      </w:pPr>
      <w:r w:rsidRPr="00F04A41">
        <w:t>Introduce the Swing set of graphical components and illustrate their use in GUI front ends</w:t>
      </w:r>
    </w:p>
    <w:p xmlns:wp14="http://schemas.microsoft.com/office/word/2010/wordml" w:rsidRPr="00F04A41" w:rsidR="00DA2870" w:rsidP="00DA2870" w:rsidRDefault="00DA2870" w14:paraId="02DB3E78" wp14:textId="77777777">
      <w:pPr>
        <w:pStyle w:val="Level1"/>
        <w:numPr>
          <w:ilvl w:val="0"/>
          <w:numId w:val="33"/>
        </w:numPr>
        <w:ind w:left="1440"/>
        <w:outlineLvl w:val="9"/>
      </w:pPr>
      <w:r w:rsidRPr="00F04A41">
        <w:t>Introduce the Java Beans component model and several examples of using Java Beans in the design and implementation of Java software</w:t>
      </w:r>
    </w:p>
    <w:p xmlns:wp14="http://schemas.microsoft.com/office/word/2010/wordml" w:rsidRPr="00F04A41" w:rsidR="00DA2870" w:rsidP="00DA2870" w:rsidRDefault="00DA2870" w14:paraId="22DED36B" wp14:textId="77777777">
      <w:pPr>
        <w:pStyle w:val="Level1"/>
        <w:numPr>
          <w:ilvl w:val="0"/>
          <w:numId w:val="33"/>
        </w:numPr>
        <w:ind w:left="1440"/>
        <w:outlineLvl w:val="9"/>
      </w:pPr>
      <w:r w:rsidRPr="00F04A41">
        <w:t>Present the Java Security Model and illustrate its use in the design and implementation of Java software</w:t>
      </w:r>
    </w:p>
    <w:p xmlns:wp14="http://schemas.microsoft.com/office/word/2010/wordml" w:rsidRPr="00F04A41" w:rsidR="00DA2870" w:rsidP="00DA2870" w:rsidRDefault="00DA2870" w14:paraId="51EA12DA" wp14:textId="77777777">
      <w:pPr>
        <w:pStyle w:val="Level1"/>
        <w:numPr>
          <w:ilvl w:val="0"/>
          <w:numId w:val="33"/>
        </w:numPr>
        <w:ind w:left="1440"/>
        <w:outlineLvl w:val="9"/>
      </w:pPr>
      <w:r w:rsidRPr="00F04A41">
        <w:t>Provide examples of the Java Database Connection model (JDBC) and illustrate the use of JDBC in the design and implementation of Java programs</w:t>
      </w:r>
    </w:p>
    <w:p xmlns:wp14="http://schemas.microsoft.com/office/word/2010/wordml" w:rsidRPr="00F04A41" w:rsidR="00DA2870" w:rsidP="00DA2870" w:rsidRDefault="00DA2870" w14:paraId="17E6E598" wp14:textId="77777777">
      <w:pPr>
        <w:pStyle w:val="Level1"/>
        <w:numPr>
          <w:ilvl w:val="0"/>
          <w:numId w:val="33"/>
        </w:numPr>
        <w:ind w:left="1440"/>
        <w:outlineLvl w:val="9"/>
      </w:pPr>
      <w:r w:rsidRPr="00F04A41">
        <w:t>Present the servlet architecture and Java Server Pages (JSP) as models for client-server systems</w:t>
      </w:r>
    </w:p>
    <w:p xmlns:wp14="http://schemas.microsoft.com/office/word/2010/wordml" w:rsidRPr="00F04A41" w:rsidR="0034373A" w:rsidP="00F94B08" w:rsidRDefault="0034373A" w14:paraId="41C8F396" wp14:textId="77777777"/>
    <w:p xmlns:wp14="http://schemas.microsoft.com/office/word/2010/wordml" w:rsidRPr="00F04A41" w:rsidR="00DA2870" w:rsidP="00F94B08" w:rsidRDefault="00A251FD" w14:paraId="0F4DF13B" wp14:textId="77777777">
      <w:pPr>
        <w:pStyle w:val="BodyText"/>
        <w:rPr>
          <w:b/>
          <w:i/>
          <w:szCs w:val="24"/>
        </w:rPr>
      </w:pPr>
      <w:r w:rsidRPr="00F04A41">
        <w:rPr>
          <w:b/>
          <w:bCs/>
          <w:szCs w:val="24"/>
        </w:rPr>
        <w:t>Specific outcomes of instruction</w:t>
      </w:r>
      <w:r w:rsidRPr="00F04A41" w:rsidR="00472A34">
        <w:rPr>
          <w:b/>
          <w:bCs/>
          <w:szCs w:val="24"/>
        </w:rPr>
        <w:br/>
      </w:r>
      <w:proofErr w:type="gramStart"/>
      <w:r w:rsidRPr="00F04A41" w:rsidR="00DA2870">
        <w:rPr>
          <w:szCs w:val="24"/>
        </w:rPr>
        <w:t>The</w:t>
      </w:r>
      <w:proofErr w:type="gramEnd"/>
      <w:r w:rsidRPr="00F04A41" w:rsidR="00DA2870">
        <w:rPr>
          <w:szCs w:val="24"/>
        </w:rPr>
        <w:t xml:space="preserve"> outcomes for this class will vary as programming practices continue to evolve.  Students will be asked to submit their personal goals and specific outcomes during the first few weeks of the class.  A sample set of specific outcomes is as follows:</w:t>
      </w:r>
    </w:p>
    <w:p xmlns:wp14="http://schemas.microsoft.com/office/word/2010/wordml" w:rsidRPr="00F04A41" w:rsidR="00DA2870" w:rsidP="00DA2870" w:rsidRDefault="00DA2870" w14:paraId="5B956D54" wp14:textId="77777777">
      <w:pPr>
        <w:numPr>
          <w:ilvl w:val="12"/>
          <w:numId w:val="0"/>
        </w:numPr>
        <w:ind w:left="720"/>
        <w:rPr>
          <w:b/>
          <w:i/>
        </w:rPr>
      </w:pPr>
      <w:r w:rsidRPr="00F04A41">
        <w:rPr>
          <w:i/>
        </w:rPr>
        <w:t>By the end of this course, you should....</w:t>
      </w:r>
    </w:p>
    <w:p xmlns:wp14="http://schemas.microsoft.com/office/word/2010/wordml" w:rsidRPr="00F04A41" w:rsidR="00DA2870" w:rsidP="00DA2870" w:rsidRDefault="00DA2870" w14:paraId="08B9A78A" wp14:textId="77777777">
      <w:pPr>
        <w:pStyle w:val="Level1"/>
        <w:numPr>
          <w:ilvl w:val="0"/>
          <w:numId w:val="34"/>
        </w:numPr>
        <w:tabs>
          <w:tab w:val="clear" w:pos="720"/>
          <w:tab w:val="num" w:pos="1440"/>
        </w:tabs>
        <w:ind w:left="1440"/>
        <w:outlineLvl w:val="9"/>
      </w:pPr>
      <w:r w:rsidRPr="00F04A41">
        <w:lastRenderedPageBreak/>
        <w:t>Know what a design pattern is and how to use design patterns in software design.</w:t>
      </w:r>
    </w:p>
    <w:p xmlns:wp14="http://schemas.microsoft.com/office/word/2010/wordml" w:rsidRPr="00F04A41" w:rsidR="00DA2870" w:rsidP="00DA2870" w:rsidRDefault="00DA2870" w14:paraId="1F7E5918" wp14:textId="77777777">
      <w:pPr>
        <w:pStyle w:val="Level1"/>
        <w:numPr>
          <w:ilvl w:val="0"/>
          <w:numId w:val="34"/>
        </w:numPr>
        <w:ind w:left="1440"/>
        <w:outlineLvl w:val="9"/>
      </w:pPr>
      <w:r w:rsidRPr="00F04A41">
        <w:t>Be able to use most of the graphical components in the Swing set.</w:t>
      </w:r>
    </w:p>
    <w:p xmlns:wp14="http://schemas.microsoft.com/office/word/2010/wordml" w:rsidRPr="00F04A41" w:rsidR="00DA2870" w:rsidP="00DA2870" w:rsidRDefault="00DA2870" w14:paraId="6B22D715" wp14:textId="77777777">
      <w:pPr>
        <w:pStyle w:val="Level1"/>
        <w:numPr>
          <w:ilvl w:val="0"/>
          <w:numId w:val="34"/>
        </w:numPr>
        <w:ind w:left="1440"/>
        <w:outlineLvl w:val="9"/>
      </w:pPr>
      <w:r w:rsidRPr="00F04A41">
        <w:t>Understand the Java Beans architecture and be able to design and implement simple Java Beans and use them to assemble more complex software systems.</w:t>
      </w:r>
    </w:p>
    <w:p xmlns:wp14="http://schemas.microsoft.com/office/word/2010/wordml" w:rsidRPr="00F04A41" w:rsidR="00DA2870" w:rsidP="00DA2870" w:rsidRDefault="00DA2870" w14:paraId="01E60E42" wp14:textId="77777777">
      <w:pPr>
        <w:pStyle w:val="Level1"/>
        <w:numPr>
          <w:ilvl w:val="0"/>
          <w:numId w:val="34"/>
        </w:numPr>
        <w:ind w:left="1440"/>
        <w:outlineLvl w:val="9"/>
      </w:pPr>
      <w:r w:rsidRPr="00F04A41">
        <w:t>Understand the Java Security model and be able to design and implement Java software systems that employ cryptography, digital signatures, and authentication.</w:t>
      </w:r>
    </w:p>
    <w:p xmlns:wp14="http://schemas.microsoft.com/office/word/2010/wordml" w:rsidRPr="00F04A41" w:rsidR="00DA2870" w:rsidP="00DA2870" w:rsidRDefault="00DA2870" w14:paraId="5CA6B665" wp14:textId="77777777">
      <w:pPr>
        <w:pStyle w:val="Level1"/>
        <w:numPr>
          <w:ilvl w:val="0"/>
          <w:numId w:val="34"/>
        </w:numPr>
        <w:ind w:left="1440"/>
        <w:outlineLvl w:val="9"/>
      </w:pPr>
      <w:r w:rsidRPr="00F04A41">
        <w:t>Know how to integrate a Java program with a database using the JDBC API.</w:t>
      </w:r>
    </w:p>
    <w:p xmlns:wp14="http://schemas.microsoft.com/office/word/2010/wordml" w:rsidRPr="00F04A41" w:rsidR="00DA2870" w:rsidP="00DA2870" w:rsidRDefault="00DA2870" w14:paraId="4C0A56CC" wp14:textId="77777777">
      <w:pPr>
        <w:pStyle w:val="Level1"/>
        <w:numPr>
          <w:ilvl w:val="0"/>
          <w:numId w:val="34"/>
        </w:numPr>
        <w:ind w:left="1440"/>
        <w:outlineLvl w:val="9"/>
      </w:pPr>
      <w:r w:rsidRPr="00F04A41">
        <w:t>Understand the servlet architecture and be able to design and implement servlets to create a client server application.</w:t>
      </w:r>
    </w:p>
    <w:p xmlns:wp14="http://schemas.microsoft.com/office/word/2010/wordml" w:rsidRPr="00F04A41" w:rsidR="00DA2870" w:rsidP="00DA2870" w:rsidRDefault="00DA2870" w14:paraId="6341D0DD" wp14:textId="77777777">
      <w:pPr>
        <w:pStyle w:val="Level1"/>
        <w:numPr>
          <w:ilvl w:val="0"/>
          <w:numId w:val="34"/>
        </w:numPr>
        <w:ind w:left="1440"/>
        <w:outlineLvl w:val="9"/>
      </w:pPr>
      <w:r w:rsidRPr="00F04A41">
        <w:t>Understand the JSP architecture and be able to design and implement an application that employs servlets and JSP.</w:t>
      </w:r>
    </w:p>
    <w:p xmlns:wp14="http://schemas.microsoft.com/office/word/2010/wordml" w:rsidRPr="00F04A41" w:rsidR="00DA2870" w:rsidP="00DA2870" w:rsidRDefault="00DA2870" w14:paraId="171193F4" wp14:textId="77777777">
      <w:pPr>
        <w:pStyle w:val="Level1"/>
        <w:numPr>
          <w:ilvl w:val="0"/>
          <w:numId w:val="34"/>
        </w:numPr>
        <w:ind w:left="1440"/>
        <w:outlineLvl w:val="9"/>
      </w:pPr>
      <w:r w:rsidRPr="00F04A41">
        <w:t>Be able to use the RMI API to access remote methods on a server machine.</w:t>
      </w:r>
    </w:p>
    <w:p xmlns:wp14="http://schemas.microsoft.com/office/word/2010/wordml" w:rsidRPr="00F04A41" w:rsidR="00FE07F3" w:rsidP="00472A34" w:rsidRDefault="00FE07F3" w14:paraId="72A3D3EC" wp14:textId="77777777"/>
    <w:p xmlns:wp14="http://schemas.microsoft.com/office/word/2010/wordml" w:rsidRPr="00F04A41" w:rsidR="00A251FD" w:rsidP="00F94B08" w:rsidRDefault="00A251FD" w14:paraId="65CEC8D4" wp14:textId="77777777">
      <w:pPr>
        <w:rPr>
          <w:b/>
          <w:bCs/>
        </w:rPr>
      </w:pPr>
      <w:r w:rsidRPr="00F04A41">
        <w:rPr>
          <w:b/>
          <w:bCs/>
        </w:rPr>
        <w:t>Student outcomes addressed by the course</w:t>
      </w:r>
      <w:r w:rsidRPr="00F04A41" w:rsidR="00472A34">
        <w:rPr>
          <w:b/>
          <w:bCs/>
        </w:rPr>
        <w:t xml:space="preserve">: </w:t>
      </w:r>
      <w:r w:rsidRPr="00F04A41" w:rsidR="00472A34">
        <w:rPr>
          <w:b/>
          <w:bCs/>
        </w:rPr>
        <w:br/>
      </w:r>
      <w:r w:rsidRPr="00F04A41" w:rsidR="00472A34">
        <w:t>Partial fulfillment of Cr</w:t>
      </w:r>
      <w:r w:rsidRPr="00F04A41" w:rsidR="00DA2870">
        <w:t>iterion 3 objectives A, C, E,</w:t>
      </w:r>
      <w:r w:rsidRPr="00F04A41" w:rsidR="00472A34">
        <w:t xml:space="preserve"> G, H, I, J, and K</w:t>
      </w:r>
    </w:p>
    <w:p xmlns:wp14="http://schemas.microsoft.com/office/word/2010/wordml" w:rsidR="00F94B08" w:rsidRDefault="00F94B08" w14:paraId="0D0B940D" wp14:textId="77777777">
      <w:pPr>
        <w:rPr>
          <w:b/>
          <w:bCs/>
        </w:rPr>
      </w:pPr>
    </w:p>
    <w:p xmlns:wp14="http://schemas.microsoft.com/office/word/2010/wordml" w:rsidRPr="00F04A41" w:rsidR="00FE07F3" w:rsidRDefault="00A251FD" w14:paraId="0FE8EBFD" wp14:textId="77777777">
      <w:pPr>
        <w:rPr>
          <w:b/>
          <w:bCs/>
        </w:rPr>
      </w:pPr>
      <w:r w:rsidRPr="00F04A41">
        <w:rPr>
          <w:b/>
          <w:bCs/>
        </w:rPr>
        <w:t>Brief list of topics to be covered</w:t>
      </w:r>
    </w:p>
    <w:p xmlns:wp14="http://schemas.microsoft.com/office/word/2010/wordml" w:rsidRPr="00F04A41" w:rsidR="00DA2870" w:rsidP="00654075" w:rsidRDefault="00DA2870" w14:paraId="7A82ADA1" wp14:textId="77777777">
      <w:pPr>
        <w:ind w:left="720"/>
        <w:rPr>
          <w:b/>
          <w:bCs/>
        </w:rPr>
      </w:pPr>
      <w:r w:rsidRPr="00F04A41">
        <w:t>The topics for this class will vary as programming practices continue to evolve, shaping student interests.  A student survey completed on the first day of class is used to select the instructor’s lecture topics.  Students teach much of the class themselves in presenting their programming projects to their classmates.  An example set of topics focusing on advanced programming in Java is presented here.</w:t>
      </w:r>
    </w:p>
    <w:p xmlns:wp14="http://schemas.microsoft.com/office/word/2010/wordml" w:rsidRPr="00F04A41" w:rsidR="00DA2870" w:rsidP="00654075" w:rsidRDefault="00DA2870" w14:paraId="590ABE48" wp14:textId="77777777">
      <w:pPr>
        <w:numPr>
          <w:ilvl w:val="12"/>
          <w:numId w:val="0"/>
        </w:numPr>
        <w:tabs>
          <w:tab w:val="left" w:pos="720"/>
          <w:tab w:val="left" w:pos="1440"/>
          <w:tab w:val="left" w:pos="2160"/>
          <w:tab w:val="left" w:pos="2880"/>
          <w:tab w:val="left" w:pos="3600"/>
          <w:tab w:val="left" w:pos="4320"/>
          <w:tab w:val="left" w:pos="5040"/>
          <w:tab w:val="left" w:pos="5760"/>
          <w:tab w:val="left" w:pos="6480"/>
        </w:tabs>
        <w:ind w:left="1440"/>
      </w:pPr>
      <w:r w:rsidRPr="00F04A41">
        <w:t>Introduction to Design Patterns</w:t>
      </w:r>
      <w:r w:rsidRPr="00F04A41">
        <w:tab/>
      </w:r>
      <w:r w:rsidRPr="00F04A41">
        <w:tab/>
      </w:r>
      <w:r w:rsidRPr="00F04A41">
        <w:tab/>
      </w:r>
      <w:r w:rsidRPr="00F04A41">
        <w:tab/>
      </w:r>
      <w:r w:rsidRPr="00F04A41">
        <w:tab/>
      </w:r>
      <w:r w:rsidRPr="00F04A41">
        <w:t xml:space="preserve"> </w:t>
      </w:r>
    </w:p>
    <w:p xmlns:wp14="http://schemas.microsoft.com/office/word/2010/wordml" w:rsidRPr="00F04A41" w:rsidR="00DA2870" w:rsidP="00654075" w:rsidRDefault="00DA2870" w14:paraId="76127AB8" wp14:textId="77777777">
      <w:pPr>
        <w:numPr>
          <w:ilvl w:val="12"/>
          <w:numId w:val="0"/>
        </w:numPr>
        <w:tabs>
          <w:tab w:val="left" w:pos="720"/>
          <w:tab w:val="left" w:pos="1440"/>
          <w:tab w:val="left" w:pos="2160"/>
          <w:tab w:val="left" w:pos="2880"/>
          <w:tab w:val="left" w:pos="3600"/>
          <w:tab w:val="left" w:pos="4320"/>
          <w:tab w:val="left" w:pos="5040"/>
          <w:tab w:val="left" w:pos="5760"/>
          <w:tab w:val="left" w:pos="6480"/>
        </w:tabs>
        <w:ind w:left="1440"/>
      </w:pPr>
      <w:r w:rsidRPr="00F04A41">
        <w:t>Advanced Graphical Components</w:t>
      </w:r>
      <w:r w:rsidRPr="00F04A41">
        <w:tab/>
      </w:r>
      <w:r w:rsidRPr="00F04A41">
        <w:tab/>
      </w:r>
      <w:r w:rsidRPr="00F04A41">
        <w:tab/>
      </w:r>
      <w:r w:rsidRPr="00F04A41">
        <w:tab/>
      </w:r>
      <w:r w:rsidRPr="00F04A41">
        <w:t xml:space="preserve"> </w:t>
      </w:r>
    </w:p>
    <w:p xmlns:wp14="http://schemas.microsoft.com/office/word/2010/wordml" w:rsidRPr="00F04A41" w:rsidR="00DA2870" w:rsidP="00654075" w:rsidRDefault="00DA2870" w14:paraId="23C6F836" wp14:textId="77777777">
      <w:pPr>
        <w:numPr>
          <w:ilvl w:val="12"/>
          <w:numId w:val="0"/>
        </w:numPr>
        <w:tabs>
          <w:tab w:val="left" w:pos="720"/>
          <w:tab w:val="left" w:pos="1440"/>
          <w:tab w:val="left" w:pos="2160"/>
          <w:tab w:val="left" w:pos="2880"/>
          <w:tab w:val="left" w:pos="3600"/>
          <w:tab w:val="left" w:pos="4320"/>
          <w:tab w:val="left" w:pos="5040"/>
          <w:tab w:val="left" w:pos="5760"/>
          <w:tab w:val="left" w:pos="6480"/>
        </w:tabs>
        <w:ind w:left="1440"/>
      </w:pPr>
      <w:r w:rsidRPr="00F04A41">
        <w:t>Java Beans</w:t>
      </w:r>
      <w:r w:rsidRPr="00F04A41">
        <w:tab/>
      </w:r>
      <w:r w:rsidRPr="00F04A41">
        <w:tab/>
      </w:r>
      <w:r w:rsidRPr="00F04A41">
        <w:tab/>
      </w:r>
      <w:r w:rsidRPr="00F04A41">
        <w:tab/>
      </w:r>
      <w:r w:rsidRPr="00F04A41">
        <w:tab/>
      </w:r>
      <w:r w:rsidRPr="00F04A41">
        <w:tab/>
      </w:r>
      <w:r w:rsidRPr="00F04A41">
        <w:tab/>
      </w:r>
      <w:r w:rsidRPr="00F04A41">
        <w:t xml:space="preserve"> </w:t>
      </w:r>
    </w:p>
    <w:p xmlns:wp14="http://schemas.microsoft.com/office/word/2010/wordml" w:rsidRPr="00F04A41" w:rsidR="00DA2870" w:rsidP="00654075" w:rsidRDefault="00DA2870" w14:paraId="545DF273" wp14:textId="77777777">
      <w:pPr>
        <w:numPr>
          <w:ilvl w:val="12"/>
          <w:numId w:val="0"/>
        </w:numPr>
        <w:tabs>
          <w:tab w:val="left" w:pos="720"/>
          <w:tab w:val="left" w:pos="1440"/>
          <w:tab w:val="left" w:pos="2160"/>
          <w:tab w:val="left" w:pos="2880"/>
          <w:tab w:val="left" w:pos="3600"/>
          <w:tab w:val="left" w:pos="4320"/>
          <w:tab w:val="left" w:pos="5040"/>
          <w:tab w:val="left" w:pos="5760"/>
          <w:tab w:val="left" w:pos="6480"/>
        </w:tabs>
        <w:ind w:left="1440"/>
      </w:pPr>
      <w:r w:rsidRPr="00F04A41">
        <w:t>Java Security Model</w:t>
      </w:r>
      <w:r w:rsidRPr="00F04A41">
        <w:tab/>
      </w:r>
      <w:r w:rsidRPr="00F04A41">
        <w:tab/>
      </w:r>
      <w:r w:rsidRPr="00F04A41">
        <w:tab/>
      </w:r>
      <w:r w:rsidRPr="00F04A41">
        <w:tab/>
      </w:r>
      <w:r w:rsidRPr="00F04A41">
        <w:tab/>
      </w:r>
      <w:r w:rsidRPr="00F04A41">
        <w:tab/>
      </w:r>
    </w:p>
    <w:p xmlns:wp14="http://schemas.microsoft.com/office/word/2010/wordml" w:rsidRPr="00F04A41" w:rsidR="00DA2870" w:rsidP="00654075" w:rsidRDefault="00DA2870" w14:paraId="148AE995" wp14:textId="77777777">
      <w:pPr>
        <w:numPr>
          <w:ilvl w:val="12"/>
          <w:numId w:val="0"/>
        </w:numPr>
        <w:tabs>
          <w:tab w:val="left" w:pos="720"/>
          <w:tab w:val="left" w:pos="1440"/>
          <w:tab w:val="left" w:pos="2160"/>
          <w:tab w:val="left" w:pos="2880"/>
          <w:tab w:val="left" w:pos="3600"/>
          <w:tab w:val="left" w:pos="4320"/>
          <w:tab w:val="left" w:pos="5040"/>
          <w:tab w:val="left" w:pos="5760"/>
          <w:tab w:val="left" w:pos="6480"/>
        </w:tabs>
        <w:ind w:left="1440"/>
      </w:pPr>
      <w:r w:rsidRPr="00F04A41">
        <w:t>JDBC</w:t>
      </w:r>
      <w:r w:rsidRPr="00F04A41">
        <w:tab/>
      </w:r>
      <w:r w:rsidRPr="00F04A41">
        <w:tab/>
      </w:r>
      <w:r w:rsidRPr="00F04A41">
        <w:tab/>
      </w:r>
      <w:r w:rsidRPr="00F04A41">
        <w:tab/>
      </w:r>
      <w:r w:rsidRPr="00F04A41">
        <w:tab/>
      </w:r>
      <w:r w:rsidRPr="00F04A41">
        <w:tab/>
      </w:r>
      <w:r w:rsidRPr="00F04A41">
        <w:tab/>
      </w:r>
      <w:r w:rsidRPr="00F04A41">
        <w:tab/>
      </w:r>
    </w:p>
    <w:p xmlns:wp14="http://schemas.microsoft.com/office/word/2010/wordml" w:rsidRPr="00F04A41" w:rsidR="00DA2870" w:rsidP="00654075" w:rsidRDefault="00DA2870" w14:paraId="437BC934" wp14:textId="77777777">
      <w:pPr>
        <w:numPr>
          <w:ilvl w:val="12"/>
          <w:numId w:val="0"/>
        </w:numPr>
        <w:tabs>
          <w:tab w:val="left" w:pos="720"/>
          <w:tab w:val="left" w:pos="1440"/>
          <w:tab w:val="left" w:pos="2160"/>
          <w:tab w:val="left" w:pos="2880"/>
          <w:tab w:val="left" w:pos="3600"/>
          <w:tab w:val="left" w:pos="4320"/>
          <w:tab w:val="left" w:pos="5040"/>
          <w:tab w:val="left" w:pos="5760"/>
          <w:tab w:val="left" w:pos="6480"/>
        </w:tabs>
        <w:ind w:left="1440"/>
      </w:pPr>
      <w:r w:rsidRPr="00F04A41">
        <w:t>Servlets</w:t>
      </w:r>
      <w:r w:rsidRPr="00F04A41">
        <w:tab/>
      </w:r>
      <w:r w:rsidRPr="00F04A41">
        <w:tab/>
      </w:r>
      <w:r w:rsidRPr="00F04A41">
        <w:tab/>
      </w:r>
      <w:r w:rsidRPr="00F04A41">
        <w:tab/>
      </w:r>
      <w:r w:rsidRPr="00F04A41">
        <w:tab/>
      </w:r>
      <w:r w:rsidRPr="00F04A41">
        <w:tab/>
      </w:r>
      <w:r w:rsidRPr="00F04A41">
        <w:tab/>
      </w:r>
      <w:r w:rsidRPr="00F04A41">
        <w:tab/>
      </w:r>
    </w:p>
    <w:p xmlns:wp14="http://schemas.microsoft.com/office/word/2010/wordml" w:rsidRPr="00F04A41" w:rsidR="00DA2870" w:rsidP="00654075" w:rsidRDefault="00DA2870" w14:paraId="34C2A554" wp14:textId="77777777">
      <w:pPr>
        <w:numPr>
          <w:ilvl w:val="12"/>
          <w:numId w:val="0"/>
        </w:numPr>
        <w:tabs>
          <w:tab w:val="left" w:pos="720"/>
          <w:tab w:val="left" w:pos="1440"/>
          <w:tab w:val="left" w:pos="2160"/>
          <w:tab w:val="left" w:pos="2880"/>
          <w:tab w:val="left" w:pos="3600"/>
          <w:tab w:val="left" w:pos="4320"/>
          <w:tab w:val="left" w:pos="5040"/>
          <w:tab w:val="left" w:pos="5760"/>
          <w:tab w:val="left" w:pos="6480"/>
        </w:tabs>
        <w:ind w:left="1440"/>
      </w:pPr>
      <w:r w:rsidRPr="00F04A41">
        <w:t>JSP</w:t>
      </w:r>
      <w:r w:rsidRPr="00F04A41">
        <w:tab/>
      </w:r>
      <w:r w:rsidRPr="00F04A41">
        <w:tab/>
      </w:r>
      <w:r w:rsidRPr="00F04A41">
        <w:tab/>
      </w:r>
      <w:r w:rsidRPr="00F04A41">
        <w:tab/>
      </w:r>
      <w:r w:rsidRPr="00F04A41">
        <w:tab/>
      </w:r>
      <w:r w:rsidRPr="00F04A41">
        <w:tab/>
      </w:r>
      <w:r w:rsidRPr="00F04A41">
        <w:tab/>
      </w:r>
      <w:r w:rsidRPr="00F04A41">
        <w:tab/>
      </w:r>
    </w:p>
    <w:p xmlns:wp14="http://schemas.microsoft.com/office/word/2010/wordml" w:rsidRPr="00F04A41" w:rsidR="00DA2870" w:rsidP="00654075" w:rsidRDefault="00DA2870" w14:paraId="2A45D7C1" wp14:textId="77777777">
      <w:pPr>
        <w:numPr>
          <w:ilvl w:val="12"/>
          <w:numId w:val="0"/>
        </w:numPr>
        <w:tabs>
          <w:tab w:val="left" w:pos="720"/>
          <w:tab w:val="left" w:pos="1440"/>
          <w:tab w:val="left" w:pos="2160"/>
          <w:tab w:val="left" w:pos="2880"/>
          <w:tab w:val="left" w:pos="3600"/>
          <w:tab w:val="left" w:pos="4320"/>
          <w:tab w:val="left" w:pos="5040"/>
          <w:tab w:val="left" w:pos="5760"/>
          <w:tab w:val="left" w:pos="6480"/>
        </w:tabs>
        <w:ind w:left="1440"/>
      </w:pPr>
      <w:r w:rsidRPr="00F04A41">
        <w:t>RMI</w:t>
      </w:r>
      <w:r w:rsidRPr="00F04A41">
        <w:tab/>
      </w:r>
      <w:r w:rsidRPr="00F04A41">
        <w:tab/>
      </w:r>
      <w:r w:rsidRPr="00F04A41">
        <w:tab/>
      </w:r>
      <w:r w:rsidRPr="00F04A41">
        <w:tab/>
      </w:r>
      <w:r w:rsidRPr="00F04A41">
        <w:tab/>
      </w:r>
      <w:r w:rsidRPr="00F04A41">
        <w:tab/>
      </w:r>
      <w:r w:rsidRPr="00F04A41">
        <w:tab/>
      </w:r>
      <w:r w:rsidRPr="00F04A41">
        <w:tab/>
      </w:r>
    </w:p>
    <w:p xmlns:wp14="http://schemas.microsoft.com/office/word/2010/wordml" w:rsidRPr="00F04A41" w:rsidR="00A251FD" w:rsidRDefault="00A251FD" w14:paraId="0E27B00A" wp14:textId="77777777">
      <w:pPr>
        <w:rPr>
          <w:b/>
          <w:bCs/>
        </w:rPr>
      </w:pPr>
    </w:p>
    <w:p xmlns:wp14="http://schemas.microsoft.com/office/word/2010/wordml" w:rsidRPr="00F04A41" w:rsidR="00471427" w:rsidP="00471427" w:rsidRDefault="00471427" w14:paraId="5B11BCCB" wp14:textId="77777777">
      <w:r w:rsidRPr="00F04A41">
        <w:t xml:space="preserve">Last modified: </w:t>
      </w:r>
      <w:r w:rsidR="004C54F2">
        <w:t>October 20, 2015</w:t>
      </w:r>
      <w:bookmarkStart w:name="_GoBack" w:id="0"/>
      <w:bookmarkEnd w:id="0"/>
    </w:p>
    <w:p xmlns:wp14="http://schemas.microsoft.com/office/word/2010/wordml" w:rsidRPr="00F04A41" w:rsidR="00DA2870" w:rsidP="00596F3D" w:rsidRDefault="00DA2870" w14:paraId="60061E4C" wp14:textId="77777777">
      <w:pPr>
        <w:widowControl/>
        <w:autoSpaceDE/>
        <w:autoSpaceDN/>
        <w:adjustRightInd/>
      </w:pPr>
    </w:p>
    <w:sectPr w:rsidRPr="00F04A41" w:rsidR="00DA2870" w:rsidSect="00FE07F3">
      <w:type w:val="continuous"/>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FB4627"/>
    <w:multiLevelType w:val="hybridMultilevel"/>
    <w:tmpl w:val="F45C2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8E0BDA"/>
    <w:multiLevelType w:val="hybridMultilevel"/>
    <w:tmpl w:val="D0749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DFE6CA5"/>
    <w:multiLevelType w:val="hybridMultilevel"/>
    <w:tmpl w:val="9B8850A4"/>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16544431"/>
    <w:multiLevelType w:val="hybridMultilevel"/>
    <w:tmpl w:val="BB984D04"/>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1A0604C6"/>
    <w:multiLevelType w:val="hybridMultilevel"/>
    <w:tmpl w:val="2358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171B7"/>
    <w:multiLevelType w:val="hybridMultilevel"/>
    <w:tmpl w:val="80A4A8EE"/>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F2FDA"/>
    <w:multiLevelType w:val="hybridMultilevel"/>
    <w:tmpl w:val="EE0E51C0"/>
    <w:lvl w:ilvl="0" w:tplc="9FC4C39A">
      <w:start w:val="1"/>
      <w:numFmt w:val="bullet"/>
      <w:lvlText w:val=""/>
      <w:lvlJc w:val="left"/>
      <w:pPr>
        <w:tabs>
          <w:tab w:val="num" w:pos="720"/>
        </w:tabs>
        <w:ind w:left="720" w:hanging="360"/>
      </w:pPr>
      <w:rPr>
        <w:rFonts w:hint="default" w:ascii="Symbol" w:hAnsi="Symbol"/>
      </w:rPr>
    </w:lvl>
    <w:lvl w:ilvl="1" w:tplc="9C747F16" w:tentative="1">
      <w:start w:val="1"/>
      <w:numFmt w:val="bullet"/>
      <w:lvlText w:val="o"/>
      <w:lvlJc w:val="left"/>
      <w:pPr>
        <w:tabs>
          <w:tab w:val="num" w:pos="1440"/>
        </w:tabs>
        <w:ind w:left="1440" w:hanging="360"/>
      </w:pPr>
      <w:rPr>
        <w:rFonts w:hint="default" w:ascii="Courier New" w:hAnsi="Courier New"/>
      </w:rPr>
    </w:lvl>
    <w:lvl w:ilvl="2" w:tplc="E5B03746" w:tentative="1">
      <w:start w:val="1"/>
      <w:numFmt w:val="bullet"/>
      <w:lvlText w:val=""/>
      <w:lvlJc w:val="left"/>
      <w:pPr>
        <w:tabs>
          <w:tab w:val="num" w:pos="2160"/>
        </w:tabs>
        <w:ind w:left="2160" w:hanging="360"/>
      </w:pPr>
      <w:rPr>
        <w:rFonts w:hint="default" w:ascii="Wingdings" w:hAnsi="Wingdings"/>
      </w:rPr>
    </w:lvl>
    <w:lvl w:ilvl="3" w:tplc="E2FC6300" w:tentative="1">
      <w:start w:val="1"/>
      <w:numFmt w:val="bullet"/>
      <w:lvlText w:val=""/>
      <w:lvlJc w:val="left"/>
      <w:pPr>
        <w:tabs>
          <w:tab w:val="num" w:pos="2880"/>
        </w:tabs>
        <w:ind w:left="2880" w:hanging="360"/>
      </w:pPr>
      <w:rPr>
        <w:rFonts w:hint="default" w:ascii="Symbol" w:hAnsi="Symbol"/>
      </w:rPr>
    </w:lvl>
    <w:lvl w:ilvl="4" w:tplc="8CA0519E" w:tentative="1">
      <w:start w:val="1"/>
      <w:numFmt w:val="bullet"/>
      <w:lvlText w:val="o"/>
      <w:lvlJc w:val="left"/>
      <w:pPr>
        <w:tabs>
          <w:tab w:val="num" w:pos="3600"/>
        </w:tabs>
        <w:ind w:left="3600" w:hanging="360"/>
      </w:pPr>
      <w:rPr>
        <w:rFonts w:hint="default" w:ascii="Courier New" w:hAnsi="Courier New"/>
      </w:rPr>
    </w:lvl>
    <w:lvl w:ilvl="5" w:tplc="8E6AFF82" w:tentative="1">
      <w:start w:val="1"/>
      <w:numFmt w:val="bullet"/>
      <w:lvlText w:val=""/>
      <w:lvlJc w:val="left"/>
      <w:pPr>
        <w:tabs>
          <w:tab w:val="num" w:pos="4320"/>
        </w:tabs>
        <w:ind w:left="4320" w:hanging="360"/>
      </w:pPr>
      <w:rPr>
        <w:rFonts w:hint="default" w:ascii="Wingdings" w:hAnsi="Wingdings"/>
      </w:rPr>
    </w:lvl>
    <w:lvl w:ilvl="6" w:tplc="C9B48DEE" w:tentative="1">
      <w:start w:val="1"/>
      <w:numFmt w:val="bullet"/>
      <w:lvlText w:val=""/>
      <w:lvlJc w:val="left"/>
      <w:pPr>
        <w:tabs>
          <w:tab w:val="num" w:pos="5040"/>
        </w:tabs>
        <w:ind w:left="5040" w:hanging="360"/>
      </w:pPr>
      <w:rPr>
        <w:rFonts w:hint="default" w:ascii="Symbol" w:hAnsi="Symbol"/>
      </w:rPr>
    </w:lvl>
    <w:lvl w:ilvl="7" w:tplc="79449688" w:tentative="1">
      <w:start w:val="1"/>
      <w:numFmt w:val="bullet"/>
      <w:lvlText w:val="o"/>
      <w:lvlJc w:val="left"/>
      <w:pPr>
        <w:tabs>
          <w:tab w:val="num" w:pos="5760"/>
        </w:tabs>
        <w:ind w:left="5760" w:hanging="360"/>
      </w:pPr>
      <w:rPr>
        <w:rFonts w:hint="default" w:ascii="Courier New" w:hAnsi="Courier New"/>
      </w:rPr>
    </w:lvl>
    <w:lvl w:ilvl="8" w:tplc="603C5706"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0503AB4"/>
    <w:multiLevelType w:val="hybridMultilevel"/>
    <w:tmpl w:val="7C0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3B39F7"/>
    <w:multiLevelType w:val="hybridMultilevel"/>
    <w:tmpl w:val="E4FE64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B5038B"/>
    <w:multiLevelType w:val="hybridMultilevel"/>
    <w:tmpl w:val="195C5AC2"/>
    <w:lvl w:ilvl="0" w:tplc="0409000F">
      <w:start w:val="1"/>
      <w:numFmt w:val="decimal"/>
      <w:lvlText w:val="%1."/>
      <w:lvlJc w:val="left"/>
      <w:pPr>
        <w:tabs>
          <w:tab w:val="num" w:pos="720"/>
        </w:tabs>
        <w:ind w:left="720" w:hanging="360"/>
      </w:pPr>
      <w:rPr>
        <w:rFonts w:hint="default"/>
      </w:rPr>
    </w:lvl>
    <w:lvl w:ilvl="1" w:tplc="84AE7126" w:tentative="1">
      <w:start w:val="1"/>
      <w:numFmt w:val="bullet"/>
      <w:lvlText w:val="o"/>
      <w:lvlJc w:val="left"/>
      <w:pPr>
        <w:tabs>
          <w:tab w:val="num" w:pos="1440"/>
        </w:tabs>
        <w:ind w:left="1440" w:hanging="360"/>
      </w:pPr>
      <w:rPr>
        <w:rFonts w:hint="default" w:ascii="Courier New" w:hAnsi="Courier New"/>
      </w:rPr>
    </w:lvl>
    <w:lvl w:ilvl="2" w:tplc="4F08375C" w:tentative="1">
      <w:start w:val="1"/>
      <w:numFmt w:val="bullet"/>
      <w:lvlText w:val=""/>
      <w:lvlJc w:val="left"/>
      <w:pPr>
        <w:tabs>
          <w:tab w:val="num" w:pos="2160"/>
        </w:tabs>
        <w:ind w:left="2160" w:hanging="360"/>
      </w:pPr>
      <w:rPr>
        <w:rFonts w:hint="default" w:ascii="Wingdings" w:hAnsi="Wingdings"/>
      </w:rPr>
    </w:lvl>
    <w:lvl w:ilvl="3" w:tplc="10D076D8" w:tentative="1">
      <w:start w:val="1"/>
      <w:numFmt w:val="bullet"/>
      <w:lvlText w:val=""/>
      <w:lvlJc w:val="left"/>
      <w:pPr>
        <w:tabs>
          <w:tab w:val="num" w:pos="2880"/>
        </w:tabs>
        <w:ind w:left="2880" w:hanging="360"/>
      </w:pPr>
      <w:rPr>
        <w:rFonts w:hint="default" w:ascii="Symbol" w:hAnsi="Symbol"/>
      </w:rPr>
    </w:lvl>
    <w:lvl w:ilvl="4" w:tplc="B8E84C84" w:tentative="1">
      <w:start w:val="1"/>
      <w:numFmt w:val="bullet"/>
      <w:lvlText w:val="o"/>
      <w:lvlJc w:val="left"/>
      <w:pPr>
        <w:tabs>
          <w:tab w:val="num" w:pos="3600"/>
        </w:tabs>
        <w:ind w:left="3600" w:hanging="360"/>
      </w:pPr>
      <w:rPr>
        <w:rFonts w:hint="default" w:ascii="Courier New" w:hAnsi="Courier New"/>
      </w:rPr>
    </w:lvl>
    <w:lvl w:ilvl="5" w:tplc="C86EAD48" w:tentative="1">
      <w:start w:val="1"/>
      <w:numFmt w:val="bullet"/>
      <w:lvlText w:val=""/>
      <w:lvlJc w:val="left"/>
      <w:pPr>
        <w:tabs>
          <w:tab w:val="num" w:pos="4320"/>
        </w:tabs>
        <w:ind w:left="4320" w:hanging="360"/>
      </w:pPr>
      <w:rPr>
        <w:rFonts w:hint="default" w:ascii="Wingdings" w:hAnsi="Wingdings"/>
      </w:rPr>
    </w:lvl>
    <w:lvl w:ilvl="6" w:tplc="1B0CFE02" w:tentative="1">
      <w:start w:val="1"/>
      <w:numFmt w:val="bullet"/>
      <w:lvlText w:val=""/>
      <w:lvlJc w:val="left"/>
      <w:pPr>
        <w:tabs>
          <w:tab w:val="num" w:pos="5040"/>
        </w:tabs>
        <w:ind w:left="5040" w:hanging="360"/>
      </w:pPr>
      <w:rPr>
        <w:rFonts w:hint="default" w:ascii="Symbol" w:hAnsi="Symbol"/>
      </w:rPr>
    </w:lvl>
    <w:lvl w:ilvl="7" w:tplc="32A0AF30" w:tentative="1">
      <w:start w:val="1"/>
      <w:numFmt w:val="bullet"/>
      <w:lvlText w:val="o"/>
      <w:lvlJc w:val="left"/>
      <w:pPr>
        <w:tabs>
          <w:tab w:val="num" w:pos="5760"/>
        </w:tabs>
        <w:ind w:left="5760" w:hanging="360"/>
      </w:pPr>
      <w:rPr>
        <w:rFonts w:hint="default" w:ascii="Courier New" w:hAnsi="Courier New"/>
      </w:rPr>
    </w:lvl>
    <w:lvl w:ilvl="8" w:tplc="65D4F8D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ED18E5"/>
    <w:multiLevelType w:val="hybridMultilevel"/>
    <w:tmpl w:val="6C3E1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1FA6438"/>
    <w:multiLevelType w:val="hybridMultilevel"/>
    <w:tmpl w:val="622462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hint="default" w:ascii="Courier New" w:hAnsi="Courier New" w:cs="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53DF5C59"/>
    <w:multiLevelType w:val="hybridMultilevel"/>
    <w:tmpl w:val="25F0B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4B84F32"/>
    <w:multiLevelType w:val="hybridMultilevel"/>
    <w:tmpl w:val="E2FC96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ime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ime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ime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C24769"/>
    <w:multiLevelType w:val="hybridMultilevel"/>
    <w:tmpl w:val="BFEC3FA2"/>
    <w:lvl w:ilvl="0" w:tplc="FFFFFFFF">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cs="Symbol"/>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Symbol"/>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Symbol"/>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7306ED7"/>
    <w:multiLevelType w:val="hybridMultilevel"/>
    <w:tmpl w:val="FBFA59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0397B9C"/>
    <w:multiLevelType w:val="hybridMultilevel"/>
    <w:tmpl w:val="AE322B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E00B2"/>
    <w:multiLevelType w:val="hybridMultilevel"/>
    <w:tmpl w:val="C5DC20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B52559D"/>
    <w:multiLevelType w:val="hybridMultilevel"/>
    <w:tmpl w:val="667C13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10">
    <w:abstractNumId w:val="27"/>
  </w:num>
  <w:num w:numId="11">
    <w:abstractNumId w:val="31"/>
  </w:num>
  <w:num w:numId="12">
    <w:abstractNumId w:val="11"/>
  </w:num>
  <w:num w:numId="13">
    <w:abstractNumId w:val="30"/>
  </w:num>
  <w:num w:numId="14">
    <w:abstractNumId w:val="34"/>
  </w:num>
  <w:num w:numId="15">
    <w:abstractNumId w:val="23"/>
  </w:num>
  <w:num w:numId="16">
    <w:abstractNumId w:val="26"/>
  </w:num>
  <w:num w:numId="17">
    <w:abstractNumId w:val="25"/>
  </w:num>
  <w:num w:numId="18">
    <w:abstractNumId w:val="24"/>
  </w:num>
  <w:num w:numId="19">
    <w:abstractNumId w:val="18"/>
  </w:num>
  <w:num w:numId="20">
    <w:abstractNumId w:val="28"/>
  </w:num>
  <w:num w:numId="21">
    <w:abstractNumId w:val="32"/>
  </w:num>
  <w:num w:numId="22">
    <w:abstractNumId w:val="22"/>
  </w:num>
  <w:num w:numId="23">
    <w:abstractNumId w:val="16"/>
  </w:num>
  <w:num w:numId="24">
    <w:abstractNumId w:val="14"/>
  </w:num>
  <w:num w:numId="25">
    <w:abstractNumId w:val="19"/>
  </w:num>
  <w:num w:numId="26">
    <w:abstractNumId w:val="29"/>
  </w:num>
  <w:num w:numId="27">
    <w:abstractNumId w:val="33"/>
  </w:num>
  <w:num w:numId="28">
    <w:abstractNumId w:val="20"/>
  </w:num>
  <w:num w:numId="29">
    <w:abstractNumId w:val="13"/>
  </w:num>
  <w:num w:numId="30">
    <w:abstractNumId w:val="12"/>
  </w:num>
  <w:num w:numId="31">
    <w:abstractNumId w:val="15"/>
  </w:num>
  <w:num w:numId="32">
    <w:abstractNumId w:val="10"/>
  </w:num>
  <w:num w:numId="33">
    <w:abstractNumId w:val="17"/>
  </w:num>
  <w:num w:numId="34">
    <w:abstractNumId w:val="21"/>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9"/>
    <w:rsid w:val="001529B2"/>
    <w:rsid w:val="001777B9"/>
    <w:rsid w:val="0019585D"/>
    <w:rsid w:val="00203272"/>
    <w:rsid w:val="0021516A"/>
    <w:rsid w:val="002B7116"/>
    <w:rsid w:val="0034373A"/>
    <w:rsid w:val="0035326E"/>
    <w:rsid w:val="003F6D43"/>
    <w:rsid w:val="00471427"/>
    <w:rsid w:val="00472A34"/>
    <w:rsid w:val="004C54F2"/>
    <w:rsid w:val="004F1C30"/>
    <w:rsid w:val="004F6117"/>
    <w:rsid w:val="00596F3D"/>
    <w:rsid w:val="005F5DBA"/>
    <w:rsid w:val="00654075"/>
    <w:rsid w:val="00837795"/>
    <w:rsid w:val="0085010E"/>
    <w:rsid w:val="00861C92"/>
    <w:rsid w:val="008C62BF"/>
    <w:rsid w:val="009263F0"/>
    <w:rsid w:val="0093469E"/>
    <w:rsid w:val="009850DF"/>
    <w:rsid w:val="00A251FD"/>
    <w:rsid w:val="00AB4699"/>
    <w:rsid w:val="00C60DDA"/>
    <w:rsid w:val="00DA2870"/>
    <w:rsid w:val="00E800EA"/>
    <w:rsid w:val="00F03CBA"/>
    <w:rsid w:val="00F04A41"/>
    <w:rsid w:val="00F56DD6"/>
    <w:rsid w:val="00F94B08"/>
    <w:rsid w:val="00FE07F3"/>
    <w:rsid w:val="51A17704"/>
    <w:rsid w:val="6363CEB3"/>
    <w:rsid w:val="69BA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A86341-CFA6-4FE0-9928-16B9517FDA98}"/>
  <w14:docId w14:val="7EB1A1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styleId="HTMLMarkup" w:customStyle="1">
    <w:name w:val="HTML Markup"/>
    <w:rPr>
      <w:vanish/>
      <w:color w:val="FF0000"/>
    </w:rPr>
  </w:style>
  <w:style w:type="paragraph" w:styleId="Boldheading" w:customStyle="1">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 w:type="paragraph" w:styleId="NormalWeb">
    <w:name w:val="Normal (Web)"/>
    <w:basedOn w:val="Normal"/>
    <w:rsid w:val="0035326E"/>
    <w:pPr>
      <w:widowControl/>
      <w:autoSpaceDE/>
      <w:autoSpaceDN/>
      <w:adjustRightInd/>
      <w:spacing w:before="100" w:beforeAutospacing="1" w:after="100" w:afterAutospacing="1"/>
    </w:pPr>
    <w:rPr>
      <w:rFonts w:eastAsia="SimSun"/>
      <w:szCs w:val="20"/>
    </w:rPr>
  </w:style>
  <w:style w:type="paragraph" w:styleId="BodyText">
    <w:name w:val="Body Text"/>
    <w:basedOn w:val="Normal"/>
    <w:link w:val="BodyTextChar"/>
    <w:rsid w:val="00DA2870"/>
    <w:pPr>
      <w:numPr>
        <w:ilvl w:val="12"/>
      </w:numPr>
    </w:pPr>
    <w:rPr>
      <w:szCs w:val="20"/>
    </w:rPr>
  </w:style>
  <w:style w:type="character" w:styleId="BodyTextChar" w:customStyle="1">
    <w:name w:val="Body Text Char"/>
    <w:basedOn w:val="DefaultParagraphFont"/>
    <w:link w:val="BodyText"/>
    <w:rsid w:val="00DA28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9844cf6acaaa47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SPMIG-1322602101-107</_dlc_DocId>
    <_dlc_DocIdUrl xmlns="7af7cd7a-bfc3-4d68-82f0-2675a70e3386">
      <Url>https://marq.sharepoint.com/sites/engineering/eece/_layouts/15/DocIdRedir.aspx?ID=SPMIG-1322602101-107</Url>
      <Description>SPMIG-1322602101-107</Description>
    </_dlc_DocIdUrl>
  </documentManagement>
</p:properties>
</file>

<file path=customXml/itemProps1.xml><?xml version="1.0" encoding="utf-8"?>
<ds:datastoreItem xmlns:ds="http://schemas.openxmlformats.org/officeDocument/2006/customXml" ds:itemID="{70F6D851-B6E8-4438-9AF0-2BC67BB7D4C7}"/>
</file>

<file path=customXml/itemProps2.xml><?xml version="1.0" encoding="utf-8"?>
<ds:datastoreItem xmlns:ds="http://schemas.openxmlformats.org/officeDocument/2006/customXml" ds:itemID="{FFCEC598-5AA2-407A-8E1E-A167CC0790FE}"/>
</file>

<file path=customXml/itemProps3.xml><?xml version="1.0" encoding="utf-8"?>
<ds:datastoreItem xmlns:ds="http://schemas.openxmlformats.org/officeDocument/2006/customXml" ds:itemID="{E5D8CC5C-80E6-4CD7-9D91-2D08E7464247}"/>
</file>

<file path=customXml/itemProps4.xml><?xml version="1.0" encoding="utf-8"?>
<ds:datastoreItem xmlns:ds="http://schemas.openxmlformats.org/officeDocument/2006/customXml" ds:itemID="{576B9E98-5871-49AB-8EE3-11E7CCD8C3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COEN 183</dc:title>
  <dc:creator>corlissg</dc:creator>
  <lastModifiedBy>Richie, James</lastModifiedBy>
  <revision>6</revision>
  <lastPrinted>2003-04-10T21:38:00.0000000Z</lastPrinted>
  <dcterms:created xsi:type="dcterms:W3CDTF">2015-10-13T14:47:00.0000000Z</dcterms:created>
  <dcterms:modified xsi:type="dcterms:W3CDTF">2018-02-28T14:48:17.2221253Z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643e40b2-eeab-4fc1-b1d7-e78efa243760</vt:lpwstr>
  </property>
</Properties>
</file>