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77476" w:rsidR="00A35510" w:rsidRDefault="00A35510" w14:paraId="274DB211" wp14:textId="77777777">
      <w:pPr>
        <w:pStyle w:val="Heading1"/>
        <w:rPr>
          <w:szCs w:val="24"/>
        </w:rPr>
      </w:pPr>
      <w:r w:rsidRPr="00177476">
        <w:rPr>
          <w:szCs w:val="24"/>
        </w:rPr>
        <w:t xml:space="preserve">COEN </w:t>
      </w:r>
      <w:r w:rsidRPr="00177476" w:rsidR="000E0A48">
        <w:rPr>
          <w:szCs w:val="24"/>
        </w:rPr>
        <w:t>4650</w:t>
      </w:r>
      <w:r w:rsidRPr="00177476">
        <w:rPr>
          <w:szCs w:val="24"/>
        </w:rPr>
        <w:t xml:space="preserve">: Introduction to Algorithms </w:t>
      </w:r>
    </w:p>
    <w:p xmlns:wp14="http://schemas.microsoft.com/office/word/2010/wordml" w:rsidRPr="00177476" w:rsidR="00177476" w:rsidP="00177476" w:rsidRDefault="00177476" w14:paraId="7676BA5D" wp14:textId="77777777">
      <w:pPr>
        <w:rPr>
          <w:sz w:val="24"/>
          <w:szCs w:val="24"/>
        </w:rPr>
      </w:pPr>
    </w:p>
    <w:p xmlns:wp14="http://schemas.microsoft.com/office/word/2010/wordml" w:rsidRPr="00177476" w:rsidR="00177476" w:rsidP="00177476" w:rsidRDefault="00177476" w14:paraId="72B84E11" wp14:textId="77777777">
      <w:pPr>
        <w:tabs>
          <w:tab w:val="left" w:pos="-1440"/>
        </w:tabs>
        <w:ind w:left="2160" w:hanging="2160"/>
        <w:rPr>
          <w:sz w:val="24"/>
          <w:szCs w:val="24"/>
        </w:rPr>
      </w:pPr>
      <w:r w:rsidRPr="00177476">
        <w:rPr>
          <w:b/>
          <w:sz w:val="24"/>
          <w:szCs w:val="24"/>
        </w:rPr>
        <w:t>Class Schedule: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3 Credit course meeting the equivalent of two 75-minute class periods per week.</w:t>
      </w:r>
    </w:p>
    <w:p xmlns:wp14="http://schemas.microsoft.com/office/word/2010/wordml" w:rsidRPr="00177476" w:rsidR="00177476" w:rsidP="00177476" w:rsidRDefault="00177476" w14:paraId="193971D9" wp14:textId="77777777">
      <w:pPr>
        <w:rPr>
          <w:sz w:val="24"/>
          <w:szCs w:val="24"/>
        </w:rPr>
      </w:pPr>
    </w:p>
    <w:p xmlns:wp14="http://schemas.microsoft.com/office/word/2010/wordml" w:rsidRPr="00177476" w:rsidR="00177476" w:rsidP="00177476" w:rsidRDefault="00177476" w14:paraId="22CEB3BE" wp14:textId="77777777">
      <w:pPr>
        <w:ind w:left="18"/>
        <w:rPr>
          <w:sz w:val="24"/>
          <w:szCs w:val="24"/>
        </w:rPr>
      </w:pPr>
      <w:r w:rsidRPr="00177476">
        <w:rPr>
          <w:b/>
          <w:sz w:val="24"/>
          <w:szCs w:val="24"/>
        </w:rPr>
        <w:t>Course Coordinator</w:t>
      </w:r>
      <w:r w:rsidR="00EC534E">
        <w:rPr>
          <w:sz w:val="24"/>
          <w:szCs w:val="24"/>
        </w:rPr>
        <w:t>: Dr. Henry Medeiros</w:t>
      </w:r>
      <w:bookmarkStart w:name="_GoBack" w:id="0"/>
      <w:bookmarkEnd w:id="0"/>
    </w:p>
    <w:p xmlns:wp14="http://schemas.microsoft.com/office/word/2010/wordml" w:rsidRPr="00177476" w:rsidR="00177476" w:rsidP="00177476" w:rsidRDefault="00177476" w14:paraId="4074C3CA" wp14:textId="77777777">
      <w:pPr>
        <w:ind w:left="18"/>
        <w:rPr>
          <w:sz w:val="24"/>
          <w:szCs w:val="24"/>
        </w:rPr>
      </w:pPr>
    </w:p>
    <w:p xmlns:wp14="http://schemas.microsoft.com/office/word/2010/wordml" w:rsidRPr="00177476" w:rsidR="00177476" w:rsidP="00177476" w:rsidRDefault="00177476" w14:paraId="293B0359" wp14:textId="77777777">
      <w:pPr>
        <w:rPr>
          <w:b/>
          <w:sz w:val="24"/>
          <w:szCs w:val="24"/>
        </w:rPr>
      </w:pPr>
      <w:r w:rsidRPr="00177476">
        <w:rPr>
          <w:b/>
          <w:sz w:val="24"/>
          <w:szCs w:val="24"/>
        </w:rPr>
        <w:t>Course Materials:</w:t>
      </w:r>
    </w:p>
    <w:p xmlns:wp14="http://schemas.microsoft.com/office/word/2010/wordml" w:rsidRPr="00177476" w:rsidR="00177476" w:rsidP="00177476" w:rsidRDefault="00177476" w14:paraId="45E849D3" wp14:textId="77777777">
      <w:pPr>
        <w:rPr>
          <w:sz w:val="24"/>
          <w:szCs w:val="24"/>
        </w:rPr>
      </w:pPr>
      <w:r w:rsidRPr="00177476">
        <w:rPr>
          <w:b/>
          <w:sz w:val="24"/>
          <w:szCs w:val="24"/>
        </w:rPr>
        <w:t>Required:</w:t>
      </w:r>
      <w:r w:rsidRPr="00177476">
        <w:rPr>
          <w:sz w:val="24"/>
          <w:szCs w:val="24"/>
        </w:rPr>
        <w:t xml:space="preserve"> </w:t>
      </w:r>
      <w:r w:rsidRPr="00177476">
        <w:rPr>
          <w:i/>
          <w:iCs/>
          <w:sz w:val="24"/>
          <w:szCs w:val="24"/>
        </w:rPr>
        <w:t>Introduction to Algorithms</w:t>
      </w:r>
      <w:r w:rsidRPr="00177476">
        <w:rPr>
          <w:sz w:val="24"/>
          <w:szCs w:val="24"/>
        </w:rPr>
        <w:t xml:space="preserve"> </w:t>
      </w:r>
      <w:r w:rsidRPr="00177476">
        <w:rPr>
          <w:i/>
          <w:iCs/>
          <w:sz w:val="24"/>
          <w:szCs w:val="24"/>
        </w:rPr>
        <w:t xml:space="preserve">(Third Edition) </w:t>
      </w:r>
      <w:r w:rsidRPr="00177476">
        <w:rPr>
          <w:sz w:val="24"/>
          <w:szCs w:val="24"/>
        </w:rPr>
        <w:t xml:space="preserve">by </w:t>
      </w:r>
      <w:proofErr w:type="spellStart"/>
      <w:r w:rsidRPr="00177476">
        <w:rPr>
          <w:sz w:val="24"/>
          <w:szCs w:val="24"/>
        </w:rPr>
        <w:t>Cormen</w:t>
      </w:r>
      <w:proofErr w:type="spellEnd"/>
      <w:r w:rsidRPr="00177476">
        <w:rPr>
          <w:sz w:val="24"/>
          <w:szCs w:val="24"/>
        </w:rPr>
        <w:t xml:space="preserve">, </w:t>
      </w:r>
      <w:proofErr w:type="spellStart"/>
      <w:r w:rsidRPr="00177476">
        <w:rPr>
          <w:sz w:val="24"/>
          <w:szCs w:val="24"/>
        </w:rPr>
        <w:t>Leiserson</w:t>
      </w:r>
      <w:proofErr w:type="spellEnd"/>
      <w:r w:rsidRPr="00177476">
        <w:rPr>
          <w:sz w:val="24"/>
          <w:szCs w:val="24"/>
        </w:rPr>
        <w:t xml:space="preserve">, </w:t>
      </w:r>
      <w:proofErr w:type="spellStart"/>
      <w:r w:rsidRPr="00177476">
        <w:rPr>
          <w:sz w:val="24"/>
          <w:szCs w:val="24"/>
        </w:rPr>
        <w:t>Rivest</w:t>
      </w:r>
      <w:proofErr w:type="spellEnd"/>
      <w:r w:rsidRPr="00177476">
        <w:rPr>
          <w:sz w:val="24"/>
          <w:szCs w:val="24"/>
        </w:rPr>
        <w:t xml:space="preserve">, and Stein, </w:t>
      </w:r>
      <w:proofErr w:type="gramStart"/>
      <w:r w:rsidRPr="00177476">
        <w:rPr>
          <w:i/>
          <w:sz w:val="24"/>
          <w:szCs w:val="24"/>
        </w:rPr>
        <w:t>The</w:t>
      </w:r>
      <w:proofErr w:type="gramEnd"/>
      <w:r w:rsidRPr="00177476">
        <w:rPr>
          <w:i/>
          <w:sz w:val="24"/>
          <w:szCs w:val="24"/>
        </w:rPr>
        <w:t xml:space="preserve"> MIT Press</w:t>
      </w:r>
      <w:r w:rsidRPr="00177476">
        <w:rPr>
          <w:sz w:val="24"/>
          <w:szCs w:val="24"/>
        </w:rPr>
        <w:t xml:space="preserve"> (2010). </w:t>
      </w:r>
    </w:p>
    <w:p xmlns:wp14="http://schemas.microsoft.com/office/word/2010/wordml" w:rsidRPr="00177476" w:rsidR="00A35510" w:rsidP="00177476" w:rsidRDefault="00A35510" w14:paraId="50C00B64" wp14:textId="77777777">
      <w:pPr>
        <w:rPr>
          <w:sz w:val="24"/>
          <w:szCs w:val="24"/>
        </w:rPr>
      </w:pPr>
    </w:p>
    <w:p xmlns:wp14="http://schemas.microsoft.com/office/word/2010/wordml" w:rsidR="00177476" w:rsidP="7C5C8A48" w:rsidRDefault="00A35510" w14:paraId="68B69CBB" wp14:noSpellErr="1" wp14:textId="51724471">
      <w:pPr>
        <w:rPr>
          <w:sz w:val="24"/>
          <w:szCs w:val="24"/>
          <w:lang w:eastAsia="zh-CN"/>
        </w:rPr>
      </w:pPr>
      <w:r w:rsidRPr="7C5C8A48" w:rsidR="7C5C8A48">
        <w:rPr>
          <w:b w:val="1"/>
          <w:bCs w:val="1"/>
          <w:sz w:val="24"/>
          <w:szCs w:val="24"/>
        </w:rPr>
        <w:t>Course Description:</w:t>
      </w:r>
      <w:r w:rsidRPr="7C5C8A48" w:rsidR="7C5C8A48">
        <w:rPr>
          <w:b w:val="1"/>
          <w:bCs w:val="1"/>
          <w:sz w:val="24"/>
          <w:szCs w:val="24"/>
        </w:rPr>
        <w:t xml:space="preserve"> </w:t>
      </w:r>
      <w:r w:rsidRPr="7C5C8A48" w:rsidR="7C5C8A48">
        <w:rPr>
          <w:sz w:val="24"/>
          <w:szCs w:val="24"/>
          <w:lang w:eastAsia="zh-CN"/>
        </w:rPr>
        <w:t xml:space="preserve">Introduction to the </w:t>
      </w:r>
      <w:r w:rsidRPr="7C5C8A48" w:rsidR="7C5C8A48">
        <w:rPr>
          <w:sz w:val="24"/>
          <w:szCs w:val="24"/>
          <w:lang w:eastAsia="zh-CN"/>
        </w:rPr>
        <w:t>design and</w:t>
      </w:r>
      <w:r w:rsidRPr="7C5C8A48" w:rsidR="7C5C8A48">
        <w:rPr>
          <w:sz w:val="24"/>
          <w:szCs w:val="24"/>
          <w:lang w:eastAsia="zh-CN"/>
        </w:rPr>
        <w:t xml:space="preserve"> </w:t>
      </w:r>
      <w:r w:rsidRPr="7C5C8A48" w:rsidR="7C5C8A48">
        <w:rPr>
          <w:sz w:val="24"/>
          <w:szCs w:val="24"/>
          <w:lang w:eastAsia="zh-CN"/>
        </w:rPr>
        <w:t>analysis</w:t>
      </w:r>
      <w:r w:rsidRPr="7C5C8A48" w:rsidR="7C5C8A48">
        <w:rPr>
          <w:sz w:val="24"/>
          <w:szCs w:val="24"/>
          <w:lang w:eastAsia="zh-CN"/>
        </w:rPr>
        <w:t xml:space="preserve"> </w:t>
      </w:r>
      <w:r w:rsidRPr="7C5C8A48" w:rsidR="7C5C8A48">
        <w:rPr>
          <w:sz w:val="24"/>
          <w:szCs w:val="24"/>
          <w:lang w:eastAsia="zh-CN"/>
        </w:rPr>
        <w:t>of</w:t>
      </w:r>
      <w:r w:rsidRPr="7C5C8A48" w:rsidR="7C5C8A48">
        <w:rPr>
          <w:sz w:val="24"/>
          <w:szCs w:val="24"/>
          <w:lang w:eastAsia="zh-CN"/>
        </w:rPr>
        <w:t xml:space="preserve"> </w:t>
      </w:r>
      <w:r w:rsidRPr="7C5C8A48" w:rsidR="7C5C8A48">
        <w:rPr>
          <w:sz w:val="24"/>
          <w:szCs w:val="24"/>
          <w:lang w:eastAsia="zh-CN"/>
        </w:rPr>
        <w:t>algorith</w:t>
      </w:r>
      <w:r w:rsidRPr="7C5C8A48" w:rsidR="7C5C8A48">
        <w:rPr>
          <w:sz w:val="24"/>
          <w:szCs w:val="24"/>
          <w:lang w:eastAsia="zh-CN"/>
        </w:rPr>
        <w:t>ms</w:t>
      </w:r>
      <w:r w:rsidRPr="7C5C8A48" w:rsidR="7C5C8A48">
        <w:rPr>
          <w:sz w:val="24"/>
          <w:szCs w:val="24"/>
          <w:lang w:eastAsia="zh-CN"/>
        </w:rPr>
        <w:t>. Topics</w:t>
      </w:r>
      <w:r w:rsidRPr="7C5C8A48" w:rsidR="7C5C8A48">
        <w:rPr>
          <w:b w:val="1"/>
          <w:bCs w:val="1"/>
          <w:sz w:val="24"/>
          <w:szCs w:val="24"/>
        </w:rPr>
        <w:t xml:space="preserve"> </w:t>
      </w:r>
      <w:r w:rsidRPr="7C5C8A48" w:rsidR="7C5C8A48">
        <w:rPr>
          <w:sz w:val="24"/>
          <w:szCs w:val="24"/>
          <w:lang w:eastAsia="zh-CN"/>
        </w:rPr>
        <w:t>to be covered include: the concepts of time and</w:t>
      </w:r>
      <w:r w:rsidRPr="7C5C8A48" w:rsidR="7C5C8A48">
        <w:rPr>
          <w:b w:val="1"/>
          <w:bCs w:val="1"/>
          <w:sz w:val="24"/>
          <w:szCs w:val="24"/>
        </w:rPr>
        <w:t xml:space="preserve"> </w:t>
      </w:r>
      <w:r w:rsidRPr="7C5C8A48" w:rsidR="7C5C8A48">
        <w:rPr>
          <w:sz w:val="24"/>
          <w:szCs w:val="24"/>
          <w:lang w:eastAsia="zh-CN"/>
        </w:rPr>
        <w:t>space complexity, advanced data structures,</w:t>
      </w:r>
      <w:r w:rsidRPr="7C5C8A48" w:rsidR="7C5C8A48">
        <w:rPr>
          <w:b w:val="1"/>
          <w:bCs w:val="1"/>
          <w:sz w:val="24"/>
          <w:szCs w:val="24"/>
        </w:rPr>
        <w:t xml:space="preserve"> </w:t>
      </w:r>
      <w:r w:rsidRPr="7C5C8A48" w:rsidR="7C5C8A48">
        <w:rPr>
          <w:sz w:val="24"/>
          <w:szCs w:val="24"/>
          <w:lang w:eastAsia="zh-CN"/>
        </w:rPr>
        <w:t xml:space="preserve">general issues in problem </w:t>
      </w:r>
      <w:r w:rsidRPr="7C5C8A48" w:rsidR="7C5C8A48">
        <w:rPr>
          <w:sz w:val="24"/>
          <w:szCs w:val="24"/>
          <w:lang w:eastAsia="zh-CN"/>
        </w:rPr>
        <w:t>solving methodologies,</w:t>
      </w:r>
      <w:r w:rsidRPr="7C5C8A48" w:rsidR="7C5C8A48">
        <w:rPr>
          <w:b w:val="1"/>
          <w:bCs w:val="1"/>
          <w:sz w:val="24"/>
          <w:szCs w:val="24"/>
        </w:rPr>
        <w:t xml:space="preserve"> </w:t>
      </w:r>
      <w:r w:rsidRPr="7C5C8A48" w:rsidR="7C5C8A48">
        <w:rPr>
          <w:sz w:val="24"/>
          <w:szCs w:val="24"/>
          <w:lang w:eastAsia="zh-CN"/>
        </w:rPr>
        <w:t>greedy algorithms, dynamic programming,</w:t>
      </w:r>
      <w:r w:rsidRPr="7C5C8A48" w:rsidR="7C5C8A48">
        <w:rPr>
          <w:b w:val="1"/>
          <w:bCs w:val="1"/>
          <w:sz w:val="24"/>
          <w:szCs w:val="24"/>
        </w:rPr>
        <w:t xml:space="preserve"> </w:t>
      </w:r>
      <w:r w:rsidRPr="7C5C8A48" w:rsidR="7C5C8A48">
        <w:rPr>
          <w:sz w:val="24"/>
          <w:szCs w:val="24"/>
          <w:lang w:eastAsia="zh-CN"/>
        </w:rPr>
        <w:t>graph algorithms, AI-related algorithms, and an</w:t>
      </w:r>
      <w:r w:rsidRPr="7C5C8A48" w:rsidR="7C5C8A48">
        <w:rPr>
          <w:b w:val="1"/>
          <w:bCs w:val="1"/>
          <w:sz w:val="24"/>
          <w:szCs w:val="24"/>
        </w:rPr>
        <w:t xml:space="preserve"> </w:t>
      </w:r>
      <w:r w:rsidRPr="7C5C8A48" w:rsidR="7C5C8A48">
        <w:rPr>
          <w:sz w:val="24"/>
          <w:szCs w:val="24"/>
          <w:lang w:eastAsia="zh-CN"/>
        </w:rPr>
        <w:t xml:space="preserve">introduction to NP-completeness theory. </w:t>
      </w:r>
    </w:p>
    <w:p xmlns:wp14="http://schemas.microsoft.com/office/word/2010/wordml" w:rsidRPr="00177476" w:rsidR="00C05FF8" w:rsidP="00177476" w:rsidRDefault="00C05FF8" w14:paraId="539E4D86" wp14:textId="77777777">
      <w:pPr>
        <w:rPr>
          <w:sz w:val="24"/>
          <w:szCs w:val="24"/>
        </w:rPr>
      </w:pPr>
    </w:p>
    <w:p xmlns:wp14="http://schemas.microsoft.com/office/word/2010/wordml" w:rsidRPr="00177476" w:rsidR="00A35510" w:rsidRDefault="00A35510" w14:paraId="1642119D" wp14:textId="77777777">
      <w:pPr>
        <w:tabs>
          <w:tab w:val="left" w:pos="-1440"/>
        </w:tabs>
        <w:ind w:left="2160" w:hanging="2160"/>
        <w:rPr>
          <w:sz w:val="24"/>
          <w:szCs w:val="24"/>
        </w:rPr>
      </w:pPr>
      <w:r w:rsidRPr="00177476">
        <w:rPr>
          <w:b/>
          <w:sz w:val="24"/>
          <w:szCs w:val="24"/>
        </w:rPr>
        <w:t>Prerequisites</w:t>
      </w:r>
      <w:r w:rsidRPr="00177476">
        <w:rPr>
          <w:sz w:val="24"/>
          <w:szCs w:val="24"/>
        </w:rPr>
        <w:t>:</w:t>
      </w:r>
      <w:r w:rsidRPr="00177476" w:rsidR="00177476">
        <w:rPr>
          <w:sz w:val="24"/>
          <w:szCs w:val="24"/>
        </w:rPr>
        <w:t xml:space="preserve"> COSC 2010 </w:t>
      </w:r>
    </w:p>
    <w:p xmlns:wp14="http://schemas.microsoft.com/office/word/2010/wordml" w:rsidRPr="00177476" w:rsidR="00A35510" w:rsidRDefault="00A35510" w14:paraId="5BE3F8AA" wp14:textId="77777777">
      <w:pPr>
        <w:rPr>
          <w:sz w:val="24"/>
          <w:szCs w:val="24"/>
        </w:rPr>
      </w:pPr>
    </w:p>
    <w:p w:rsidR="468EED16" w:rsidP="468EED16" w:rsidRDefault="468EED16" w14:noSpellErr="1" w14:paraId="0604A4BD" w14:textId="42CD5B2C">
      <w:pPr>
        <w:pStyle w:val="Normal"/>
        <w:rPr>
          <w:b w:val="1"/>
          <w:bCs w:val="1"/>
          <w:sz w:val="24"/>
          <w:szCs w:val="24"/>
        </w:rPr>
      </w:pPr>
      <w:r w:rsidRPr="468EED16" w:rsidR="468EED16">
        <w:rPr>
          <w:b w:val="1"/>
          <w:bCs w:val="1"/>
          <w:sz w:val="24"/>
          <w:szCs w:val="24"/>
        </w:rPr>
        <w:t>Elective</w:t>
      </w:r>
      <w:r w:rsidRPr="468EED16" w:rsidR="468EED16">
        <w:rPr>
          <w:b w:val="1"/>
          <w:bCs w:val="1"/>
          <w:sz w:val="24"/>
          <w:szCs w:val="24"/>
        </w:rPr>
        <w:t xml:space="preserve"> in </w:t>
      </w:r>
      <w:r w:rsidRPr="468EED16" w:rsidR="468EE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COEN</w:t>
      </w:r>
      <w:r w:rsidRPr="468EED16" w:rsidR="468EE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468EED16" w:rsidR="468EE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Intelligent Systems</w:t>
      </w:r>
      <w:r w:rsidRPr="468EED16" w:rsidR="468EE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468EED16" w:rsidR="468EE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area (</w:t>
      </w:r>
      <w:r w:rsidRPr="468EED16" w:rsidR="468EE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breadth and </w:t>
      </w:r>
      <w:r w:rsidRPr="468EED16" w:rsidR="468EE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depth</w:t>
      </w:r>
      <w:r w:rsidRPr="468EED16" w:rsidR="468EE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) </w:t>
      </w:r>
    </w:p>
    <w:p xmlns:wp14="http://schemas.microsoft.com/office/word/2010/wordml" w:rsidRPr="00177476" w:rsidR="00A35510" w:rsidP="00C8522F" w:rsidRDefault="00A35510" w14:paraId="0C6A7626" wp14:textId="77777777">
      <w:pPr>
        <w:tabs>
          <w:tab w:val="left" w:pos="-1440"/>
        </w:tabs>
        <w:ind w:left="1440" w:hanging="1440"/>
        <w:rPr>
          <w:sz w:val="24"/>
          <w:szCs w:val="24"/>
        </w:rPr>
      </w:pPr>
    </w:p>
    <w:p xmlns:wp14="http://schemas.microsoft.com/office/word/2010/wordml" w:rsidRPr="00177476" w:rsidR="00177476" w:rsidP="00177476" w:rsidRDefault="00177476" w14:paraId="78A71CF8" wp14:textId="77777777">
      <w:pPr>
        <w:tabs>
          <w:tab w:val="left" w:pos="-1440"/>
        </w:tabs>
        <w:ind w:left="7200" w:hanging="7200"/>
        <w:rPr>
          <w:sz w:val="24"/>
          <w:szCs w:val="24"/>
        </w:rPr>
      </w:pPr>
      <w:r w:rsidRPr="00177476">
        <w:rPr>
          <w:b/>
          <w:sz w:val="24"/>
          <w:szCs w:val="24"/>
        </w:rPr>
        <w:t>Contribution to Professional Component</w:t>
      </w:r>
      <w:r w:rsidRPr="00177476">
        <w:rPr>
          <w:sz w:val="24"/>
          <w:szCs w:val="24"/>
        </w:rPr>
        <w:t>:</w:t>
      </w:r>
    </w:p>
    <w:p xmlns:wp14="http://schemas.microsoft.com/office/word/2010/wordml" w:rsidRPr="00177476" w:rsidR="00177476" w:rsidP="00177476" w:rsidRDefault="00177476" w14:paraId="21A8F75A" wp14:textId="77777777">
      <w:pPr>
        <w:tabs>
          <w:tab w:val="left" w:pos="-1440"/>
        </w:tabs>
        <w:ind w:left="7200" w:hanging="7200"/>
        <w:rPr>
          <w:sz w:val="24"/>
          <w:szCs w:val="24"/>
        </w:rPr>
      </w:pPr>
      <w:r w:rsidRPr="00177476">
        <w:rPr>
          <w:sz w:val="24"/>
          <w:szCs w:val="24"/>
        </w:rPr>
        <w:t>Engineering Science: 50 %</w:t>
      </w:r>
    </w:p>
    <w:p xmlns:wp14="http://schemas.microsoft.com/office/word/2010/wordml" w:rsidRPr="00177476" w:rsidR="00177476" w:rsidP="00177476" w:rsidRDefault="00177476" w14:paraId="5E2EA984" wp14:textId="77777777">
      <w:pPr>
        <w:tabs>
          <w:tab w:val="left" w:pos="-1440"/>
        </w:tabs>
        <w:rPr>
          <w:sz w:val="24"/>
          <w:szCs w:val="24"/>
        </w:rPr>
      </w:pPr>
      <w:r w:rsidRPr="00177476">
        <w:rPr>
          <w:sz w:val="24"/>
          <w:szCs w:val="24"/>
        </w:rPr>
        <w:t>Engineering Design   50 %</w:t>
      </w:r>
    </w:p>
    <w:p xmlns:wp14="http://schemas.microsoft.com/office/word/2010/wordml" w:rsidRPr="00177476" w:rsidR="00177476" w:rsidP="00C8522F" w:rsidRDefault="00177476" w14:paraId="09A02FB2" wp14:textId="77777777">
      <w:pPr>
        <w:tabs>
          <w:tab w:val="left" w:pos="-1440"/>
        </w:tabs>
        <w:ind w:left="1440" w:hanging="1440"/>
        <w:rPr>
          <w:sz w:val="24"/>
          <w:szCs w:val="24"/>
        </w:rPr>
      </w:pPr>
    </w:p>
    <w:p xmlns:wp14="http://schemas.microsoft.com/office/word/2010/wordml" w:rsidRPr="00177476" w:rsidR="00A35510" w:rsidRDefault="00A35510" w14:paraId="50814004" wp14:textId="77777777">
      <w:pPr>
        <w:rPr>
          <w:sz w:val="24"/>
          <w:szCs w:val="24"/>
        </w:rPr>
      </w:pPr>
      <w:r w:rsidRPr="00177476">
        <w:rPr>
          <w:b/>
          <w:sz w:val="24"/>
          <w:szCs w:val="24"/>
        </w:rPr>
        <w:t>Course Goals:</w:t>
      </w:r>
    </w:p>
    <w:p xmlns:wp14="http://schemas.microsoft.com/office/word/2010/wordml" w:rsidRPr="00177476" w:rsidR="00A35510" w:rsidRDefault="00A35510" w14:paraId="5770A14E" wp14:textId="77777777">
      <w:pPr>
        <w:rPr>
          <w:sz w:val="24"/>
          <w:szCs w:val="24"/>
        </w:rPr>
      </w:pPr>
      <w:r w:rsidRPr="00177476">
        <w:rPr>
          <w:sz w:val="24"/>
          <w:szCs w:val="24"/>
        </w:rPr>
        <w:t>The goal of the course is to provide students with fundamentals of computer algorithms and how to apply them to solve real-world problems.</w:t>
      </w:r>
    </w:p>
    <w:p xmlns:wp14="http://schemas.microsoft.com/office/word/2010/wordml" w:rsidRPr="00177476" w:rsidR="00A35510" w:rsidRDefault="00A35510" w14:paraId="689EF490" wp14:textId="77777777">
      <w:pPr>
        <w:rPr>
          <w:sz w:val="24"/>
          <w:szCs w:val="24"/>
        </w:rPr>
      </w:pPr>
    </w:p>
    <w:p xmlns:wp14="http://schemas.microsoft.com/office/word/2010/wordml" w:rsidRPr="00177476" w:rsidR="00A35510" w:rsidRDefault="00A35510" w14:paraId="131BDC2D" wp14:textId="77777777">
      <w:pPr>
        <w:rPr>
          <w:sz w:val="24"/>
          <w:szCs w:val="24"/>
        </w:rPr>
      </w:pPr>
      <w:r w:rsidRPr="00177476">
        <w:rPr>
          <w:b/>
          <w:sz w:val="24"/>
          <w:szCs w:val="24"/>
        </w:rPr>
        <w:t>Course Objectives:</w:t>
      </w:r>
    </w:p>
    <w:p xmlns:wp14="http://schemas.microsoft.com/office/word/2010/wordml" w:rsidRPr="00177476" w:rsidR="00A35510" w:rsidRDefault="00A35510" w14:paraId="0E4C6295" wp14:textId="77777777">
      <w:pPr>
        <w:rPr>
          <w:sz w:val="24"/>
          <w:szCs w:val="24"/>
        </w:rPr>
      </w:pPr>
      <w:r w:rsidRPr="00177476">
        <w:rPr>
          <w:i/>
          <w:sz w:val="24"/>
          <w:szCs w:val="24"/>
        </w:rPr>
        <w:t xml:space="preserve">By the end of this course, students should be able to </w:t>
      </w:r>
    </w:p>
    <w:p xmlns:wp14="http://schemas.microsoft.com/office/word/2010/wordml" w:rsidRPr="00177476" w:rsidR="00A35510" w:rsidP="00A35510" w:rsidRDefault="00A35510" w14:paraId="70ABD439" wp14:textId="77777777">
      <w:pPr>
        <w:numPr>
          <w:ilvl w:val="0"/>
          <w:numId w:val="11"/>
        </w:numPr>
        <w:tabs>
          <w:tab w:val="left" w:pos="4320"/>
        </w:tabs>
        <w:rPr>
          <w:sz w:val="24"/>
          <w:szCs w:val="24"/>
        </w:rPr>
      </w:pPr>
      <w:r w:rsidRPr="00177476">
        <w:rPr>
          <w:sz w:val="24"/>
          <w:szCs w:val="24"/>
        </w:rPr>
        <w:t>Analyze algorithms with respect to time-complexity or space complexity.</w:t>
      </w:r>
    </w:p>
    <w:p xmlns:wp14="http://schemas.microsoft.com/office/word/2010/wordml" w:rsidRPr="00177476" w:rsidR="00A35510" w:rsidP="00A35510" w:rsidRDefault="00A35510" w14:paraId="0E513B86" wp14:textId="77777777">
      <w:pPr>
        <w:numPr>
          <w:ilvl w:val="0"/>
          <w:numId w:val="11"/>
        </w:numPr>
        <w:tabs>
          <w:tab w:val="left" w:pos="4320"/>
        </w:tabs>
        <w:rPr>
          <w:sz w:val="24"/>
          <w:szCs w:val="24"/>
        </w:rPr>
      </w:pPr>
      <w:r w:rsidRPr="00177476">
        <w:rPr>
          <w:sz w:val="24"/>
          <w:szCs w:val="24"/>
        </w:rPr>
        <w:t>Implement and program basic data structures such as stacks, queues, lists, and trees, and know how to use such structures to aid in the implementation of specific algorithms.</w:t>
      </w:r>
    </w:p>
    <w:p xmlns:wp14="http://schemas.microsoft.com/office/word/2010/wordml" w:rsidRPr="00177476" w:rsidR="00A35510" w:rsidP="00A35510" w:rsidRDefault="00A35510" w14:paraId="3A8049D5" wp14:textId="77777777">
      <w:pPr>
        <w:numPr>
          <w:ilvl w:val="0"/>
          <w:numId w:val="11"/>
        </w:numPr>
        <w:tabs>
          <w:tab w:val="left" w:pos="4320"/>
        </w:tabs>
        <w:rPr>
          <w:sz w:val="24"/>
          <w:szCs w:val="24"/>
        </w:rPr>
      </w:pPr>
      <w:r w:rsidRPr="00177476">
        <w:rPr>
          <w:sz w:val="24"/>
          <w:szCs w:val="24"/>
        </w:rPr>
        <w:t>Implement and program greedy algorithms and apply it appropriately to solve problems</w:t>
      </w:r>
      <w:proofErr w:type="gramStart"/>
      <w:r w:rsidRPr="00177476">
        <w:rPr>
          <w:sz w:val="24"/>
          <w:szCs w:val="24"/>
        </w:rPr>
        <w:t>..</w:t>
      </w:r>
      <w:proofErr w:type="gramEnd"/>
    </w:p>
    <w:p xmlns:wp14="http://schemas.microsoft.com/office/word/2010/wordml" w:rsidRPr="00177476" w:rsidR="00A35510" w:rsidP="00A35510" w:rsidRDefault="00A35510" w14:paraId="271C9021" wp14:textId="77777777">
      <w:pPr>
        <w:numPr>
          <w:ilvl w:val="0"/>
          <w:numId w:val="11"/>
        </w:numPr>
        <w:tabs>
          <w:tab w:val="left" w:pos="4320"/>
        </w:tabs>
        <w:rPr>
          <w:sz w:val="24"/>
          <w:szCs w:val="24"/>
        </w:rPr>
      </w:pPr>
      <w:r w:rsidRPr="00177476">
        <w:rPr>
          <w:sz w:val="24"/>
          <w:szCs w:val="24"/>
        </w:rPr>
        <w:t>Identify, design and implement dynamic programming solutions to problems for which such a solution exists.</w:t>
      </w:r>
    </w:p>
    <w:p xmlns:wp14="http://schemas.microsoft.com/office/word/2010/wordml" w:rsidRPr="00177476" w:rsidR="00A35510" w:rsidP="00A35510" w:rsidRDefault="00A35510" w14:paraId="39F5DF05" wp14:textId="77777777">
      <w:pPr>
        <w:numPr>
          <w:ilvl w:val="0"/>
          <w:numId w:val="11"/>
        </w:numPr>
        <w:tabs>
          <w:tab w:val="left" w:pos="4320"/>
        </w:tabs>
        <w:rPr>
          <w:sz w:val="24"/>
          <w:szCs w:val="24"/>
        </w:rPr>
      </w:pPr>
      <w:r w:rsidRPr="00177476">
        <w:rPr>
          <w:sz w:val="24"/>
          <w:szCs w:val="24"/>
        </w:rPr>
        <w:t>Implement and program graph search techniques, including breadth-first and depth-first algorithms.</w:t>
      </w:r>
    </w:p>
    <w:p xmlns:wp14="http://schemas.microsoft.com/office/word/2010/wordml" w:rsidRPr="00177476" w:rsidR="00A35510" w:rsidP="00A35510" w:rsidRDefault="00A35510" w14:paraId="4985720A" wp14:textId="77777777">
      <w:pPr>
        <w:numPr>
          <w:ilvl w:val="0"/>
          <w:numId w:val="11"/>
        </w:numPr>
        <w:tabs>
          <w:tab w:val="left" w:pos="4320"/>
        </w:tabs>
        <w:rPr>
          <w:sz w:val="24"/>
          <w:szCs w:val="24"/>
        </w:rPr>
      </w:pPr>
      <w:r w:rsidRPr="00177476">
        <w:rPr>
          <w:sz w:val="24"/>
          <w:szCs w:val="24"/>
        </w:rPr>
        <w:t>Explain the underlying concepts of NP-Completeness theory.</w:t>
      </w:r>
    </w:p>
    <w:p xmlns:wp14="http://schemas.microsoft.com/office/word/2010/wordml" w:rsidRPr="00177476" w:rsidR="00177476" w:rsidP="00177476" w:rsidRDefault="00177476" w14:paraId="43580006" wp14:textId="77777777">
      <w:pPr>
        <w:tabs>
          <w:tab w:val="left" w:pos="4320"/>
        </w:tabs>
        <w:rPr>
          <w:sz w:val="24"/>
          <w:szCs w:val="24"/>
        </w:rPr>
      </w:pPr>
    </w:p>
    <w:p xmlns:wp14="http://schemas.microsoft.com/office/word/2010/wordml" w:rsidRPr="00177476" w:rsidR="00177476" w:rsidP="00177476" w:rsidRDefault="00177476" w14:paraId="3E89342B" wp14:textId="77777777">
      <w:pPr>
        <w:tabs>
          <w:tab w:val="left" w:pos="-1440"/>
        </w:tabs>
        <w:ind w:left="4320" w:hanging="4320"/>
        <w:rPr>
          <w:sz w:val="24"/>
          <w:szCs w:val="24"/>
        </w:rPr>
      </w:pPr>
      <w:r w:rsidRPr="00177476">
        <w:rPr>
          <w:b/>
          <w:sz w:val="24"/>
          <w:szCs w:val="24"/>
        </w:rPr>
        <w:t>Contribution to Program Objectives</w:t>
      </w:r>
      <w:r w:rsidRPr="00177476">
        <w:rPr>
          <w:sz w:val="24"/>
          <w:szCs w:val="24"/>
        </w:rPr>
        <w:t>: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Partial fulfillment of Criterion 3 objectives A, B, C, E, J, K</w:t>
      </w:r>
    </w:p>
    <w:p xmlns:wp14="http://schemas.microsoft.com/office/word/2010/wordml" w:rsidRPr="00177476" w:rsidR="00A35510" w:rsidRDefault="00A35510" w14:paraId="055D5010" wp14:textId="77777777">
      <w:pPr>
        <w:tabs>
          <w:tab w:val="left" w:pos="4320"/>
        </w:tabs>
        <w:rPr>
          <w:sz w:val="24"/>
          <w:szCs w:val="24"/>
        </w:rPr>
      </w:pPr>
    </w:p>
    <w:p xmlns:wp14="http://schemas.microsoft.com/office/word/2010/wordml" w:rsidR="00177476" w:rsidRDefault="00177476" w14:paraId="3FFF3F7A" wp14:textId="77777777">
      <w:pPr>
        <w:tabs>
          <w:tab w:val="left" w:pos="4320"/>
        </w:tabs>
        <w:rPr>
          <w:sz w:val="24"/>
          <w:szCs w:val="24"/>
        </w:rPr>
      </w:pPr>
    </w:p>
    <w:p xmlns:wp14="http://schemas.microsoft.com/office/word/2010/wordml" w:rsidRPr="00177476" w:rsidR="00177476" w:rsidRDefault="00177476" w14:paraId="53CE3180" wp14:textId="77777777">
      <w:pPr>
        <w:tabs>
          <w:tab w:val="left" w:pos="4320"/>
        </w:tabs>
        <w:rPr>
          <w:sz w:val="24"/>
          <w:szCs w:val="24"/>
        </w:rPr>
      </w:pPr>
    </w:p>
    <w:p xmlns:wp14="http://schemas.microsoft.com/office/word/2010/wordml" w:rsidRPr="00177476" w:rsidR="00A35510" w:rsidRDefault="00A35510" w14:paraId="14167A27" wp14:textId="77777777">
      <w:pPr>
        <w:tabs>
          <w:tab w:val="left" w:pos="4320"/>
        </w:tabs>
        <w:rPr>
          <w:sz w:val="24"/>
          <w:szCs w:val="24"/>
        </w:rPr>
      </w:pPr>
      <w:r w:rsidRPr="00177476">
        <w:rPr>
          <w:b/>
          <w:sz w:val="24"/>
          <w:szCs w:val="24"/>
        </w:rPr>
        <w:t>Course Topics:</w:t>
      </w:r>
    </w:p>
    <w:p xmlns:wp14="http://schemas.microsoft.com/office/word/2010/wordml" w:rsidRPr="00177476" w:rsidR="00A35510" w:rsidRDefault="00A35510" w14:paraId="5B18D73E" wp14:textId="77777777">
      <w:pPr>
        <w:pStyle w:val="Heading2"/>
        <w:rPr>
          <w:szCs w:val="24"/>
        </w:rPr>
      </w:pPr>
      <w:r w:rsidRPr="00177476">
        <w:rPr>
          <w:szCs w:val="24"/>
        </w:rPr>
        <w:tab/>
      </w:r>
      <w:r w:rsidRPr="00177476">
        <w:rPr>
          <w:szCs w:val="24"/>
        </w:rPr>
        <w:t>Topic</w:t>
      </w:r>
      <w:r w:rsidRPr="00177476">
        <w:rPr>
          <w:szCs w:val="24"/>
        </w:rPr>
        <w:tab/>
      </w:r>
      <w:r w:rsidRPr="00177476">
        <w:rPr>
          <w:szCs w:val="24"/>
        </w:rPr>
        <w:t>Weeks</w:t>
      </w:r>
    </w:p>
    <w:p xmlns:wp14="http://schemas.microsoft.com/office/word/2010/wordml" w:rsidRPr="00177476" w:rsidR="00A35510" w:rsidRDefault="00A35510" w14:paraId="405E7725" wp14:textId="77777777">
      <w:pPr>
        <w:tabs>
          <w:tab w:val="left" w:pos="1440"/>
          <w:tab w:val="left" w:pos="6480"/>
        </w:tabs>
        <w:ind w:left="1440" w:hanging="1440"/>
        <w:rPr>
          <w:sz w:val="24"/>
          <w:szCs w:val="24"/>
        </w:rPr>
      </w:pP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Introduction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1</w:t>
      </w:r>
    </w:p>
    <w:p xmlns:wp14="http://schemas.microsoft.com/office/word/2010/wordml" w:rsidRPr="00177476" w:rsidR="00A35510" w:rsidRDefault="00A35510" w14:paraId="21F2C9C6" wp14:textId="77777777">
      <w:pPr>
        <w:tabs>
          <w:tab w:val="left" w:pos="1440"/>
          <w:tab w:val="left" w:pos="6480"/>
        </w:tabs>
        <w:ind w:left="1440" w:hanging="1440"/>
        <w:rPr>
          <w:sz w:val="24"/>
          <w:szCs w:val="24"/>
        </w:rPr>
      </w:pP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Complexity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2</w:t>
      </w:r>
    </w:p>
    <w:p xmlns:wp14="http://schemas.microsoft.com/office/word/2010/wordml" w:rsidRPr="00177476" w:rsidR="00A35510" w:rsidRDefault="00A35510" w14:paraId="58E5893D" wp14:textId="77777777">
      <w:pPr>
        <w:tabs>
          <w:tab w:val="left" w:pos="1440"/>
          <w:tab w:val="left" w:pos="6480"/>
        </w:tabs>
        <w:ind w:left="1440" w:hanging="1440"/>
        <w:rPr>
          <w:sz w:val="24"/>
          <w:szCs w:val="24"/>
        </w:rPr>
      </w:pPr>
      <w:r w:rsidRPr="00177476">
        <w:rPr>
          <w:sz w:val="24"/>
          <w:szCs w:val="24"/>
        </w:rPr>
        <w:lastRenderedPageBreak/>
        <w:tab/>
      </w:r>
      <w:r w:rsidRPr="00177476">
        <w:rPr>
          <w:sz w:val="24"/>
          <w:szCs w:val="24"/>
        </w:rPr>
        <w:t>Data Structures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3</w:t>
      </w:r>
    </w:p>
    <w:p xmlns:wp14="http://schemas.microsoft.com/office/word/2010/wordml" w:rsidRPr="00177476" w:rsidR="00A35510" w:rsidRDefault="00A35510" w14:paraId="25B811D0" wp14:textId="77777777">
      <w:pPr>
        <w:tabs>
          <w:tab w:val="left" w:pos="1440"/>
          <w:tab w:val="left" w:pos="6480"/>
        </w:tabs>
        <w:ind w:left="1440" w:hanging="1440"/>
        <w:rPr>
          <w:sz w:val="24"/>
          <w:szCs w:val="24"/>
        </w:rPr>
      </w:pP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Greedy Algorithms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4-5</w:t>
      </w:r>
    </w:p>
    <w:p xmlns:wp14="http://schemas.microsoft.com/office/word/2010/wordml" w:rsidRPr="00177476" w:rsidR="00A35510" w:rsidRDefault="00A35510" w14:paraId="08870CB0" wp14:textId="77777777">
      <w:pPr>
        <w:tabs>
          <w:tab w:val="left" w:pos="1440"/>
          <w:tab w:val="left" w:pos="6480"/>
        </w:tabs>
        <w:ind w:left="1440" w:hanging="1440"/>
        <w:rPr>
          <w:sz w:val="24"/>
          <w:szCs w:val="24"/>
        </w:rPr>
      </w:pP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Dynamic Programming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6-7</w:t>
      </w:r>
    </w:p>
    <w:p xmlns:wp14="http://schemas.microsoft.com/office/word/2010/wordml" w:rsidRPr="00177476" w:rsidR="00A35510" w:rsidP="7C5C8A48" w:rsidRDefault="00A35510" w14:paraId="144644F4" wp14:noSpellErr="1" wp14:textId="7DEBED70">
      <w:pPr>
        <w:tabs>
          <w:tab w:val="left" w:pos="1440"/>
          <w:tab w:val="left" w:pos="6480"/>
        </w:tabs>
        <w:ind w:left="1440" w:hanging="1440"/>
        <w:rPr>
          <w:sz w:val="24"/>
          <w:szCs w:val="24"/>
        </w:rPr>
      </w:pP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Graph Algorithms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8-</w:t>
      </w:r>
      <w:r w:rsidRPr="00177476">
        <w:rPr>
          <w:sz w:val="24"/>
          <w:szCs w:val="24"/>
        </w:rPr>
        <w:t>11</w:t>
      </w:r>
    </w:p>
    <w:p xmlns:wp14="http://schemas.microsoft.com/office/word/2010/wordml" w:rsidRPr="00177476" w:rsidR="00A35510" w:rsidRDefault="00A35510" w14:paraId="6D44B7A7" wp14:textId="77777777">
      <w:pPr>
        <w:tabs>
          <w:tab w:val="left" w:pos="1440"/>
          <w:tab w:val="left" w:pos="1800"/>
          <w:tab w:val="left" w:pos="6480"/>
        </w:tabs>
        <w:ind w:left="1440" w:hanging="1440"/>
        <w:rPr>
          <w:sz w:val="24"/>
          <w:szCs w:val="24"/>
        </w:rPr>
      </w:pP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NP-Completeness</w:t>
      </w:r>
      <w:r w:rsidRPr="00177476">
        <w:rPr>
          <w:sz w:val="24"/>
          <w:szCs w:val="24"/>
        </w:rPr>
        <w:tab/>
      </w:r>
      <w:r w:rsidRPr="00177476">
        <w:rPr>
          <w:sz w:val="24"/>
          <w:szCs w:val="24"/>
        </w:rPr>
        <w:t>12</w:t>
      </w:r>
    </w:p>
    <w:p xmlns:wp14="http://schemas.microsoft.com/office/word/2010/wordml" w:rsidRPr="00177476" w:rsidR="00A35510" w:rsidRDefault="00A35510" w14:paraId="668D22AB" wp14:textId="77777777">
      <w:pPr>
        <w:rPr>
          <w:sz w:val="24"/>
          <w:szCs w:val="24"/>
        </w:rPr>
      </w:pPr>
    </w:p>
    <w:p xmlns:wp14="http://schemas.microsoft.com/office/word/2010/wordml" w:rsidRPr="00177476" w:rsidR="00A35510" w:rsidRDefault="00A35510" w14:paraId="2F3B7022" wp14:textId="77777777">
      <w:pPr>
        <w:rPr>
          <w:sz w:val="24"/>
          <w:szCs w:val="24"/>
        </w:rPr>
      </w:pPr>
    </w:p>
    <w:p xmlns:wp14="http://schemas.microsoft.com/office/word/2010/wordml" w:rsidRPr="00177476" w:rsidR="00A35510" w:rsidRDefault="00A35510" w14:paraId="56CBC63D" wp14:textId="77777777">
      <w:pPr>
        <w:rPr>
          <w:sz w:val="24"/>
          <w:szCs w:val="24"/>
        </w:rPr>
      </w:pPr>
    </w:p>
    <w:p xmlns:wp14="http://schemas.microsoft.com/office/word/2010/wordml" w:rsidRPr="00177476" w:rsidR="00A35510" w:rsidRDefault="00A35510" w14:paraId="6CF77DCB" wp14:textId="77777777">
      <w:pPr>
        <w:rPr>
          <w:sz w:val="24"/>
          <w:szCs w:val="24"/>
        </w:rPr>
      </w:pPr>
    </w:p>
    <w:p xmlns:wp14="http://schemas.microsoft.com/office/word/2010/wordml" w:rsidRPr="00177476" w:rsidR="00A35510" w:rsidRDefault="00A35510" w14:paraId="190A0089" wp14:textId="77777777">
      <w:pPr>
        <w:ind w:left="18"/>
        <w:rPr>
          <w:sz w:val="24"/>
          <w:szCs w:val="24"/>
        </w:rPr>
      </w:pPr>
    </w:p>
    <w:p w:rsidR="7C5C8A48" w:rsidP="7C5C8A48" w:rsidRDefault="7C5C8A48" w14:noSpellErr="1" w14:paraId="69E587D4" w14:textId="0A0ADD09">
      <w:pPr>
        <w:pStyle w:val="Normal"/>
        <w:spacing w:after="1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5C8A48" w:rsidR="7C5C8A48">
        <w:rPr>
          <w:b w:val="1"/>
          <w:bCs w:val="1"/>
          <w:sz w:val="24"/>
          <w:szCs w:val="24"/>
        </w:rPr>
        <w:t xml:space="preserve">Last </w:t>
      </w:r>
      <w:r w:rsidRPr="7C5C8A48" w:rsidR="7C5C8A48">
        <w:rPr>
          <w:b w:val="1"/>
          <w:bCs w:val="1"/>
          <w:sz w:val="24"/>
          <w:szCs w:val="24"/>
        </w:rPr>
        <w:t>modified</w:t>
      </w:r>
      <w:r w:rsidRPr="7C5C8A48" w:rsidR="7C5C8A48">
        <w:rPr>
          <w:sz w:val="24"/>
          <w:szCs w:val="24"/>
        </w:rPr>
        <w:t>:</w:t>
      </w:r>
      <w:r w:rsidRPr="7C5C8A48" w:rsidR="7C5C8A48">
        <w:rPr>
          <w:sz w:val="24"/>
          <w:szCs w:val="24"/>
        </w:rPr>
        <w:t xml:space="preserve"> </w:t>
      </w:r>
      <w:r w:rsidRPr="7C5C8A48" w:rsidR="7C5C8A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November</w:t>
      </w:r>
      <w:r w:rsidRPr="7C5C8A48" w:rsidR="7C5C8A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13</w:t>
      </w:r>
      <w:r w:rsidRPr="7C5C8A48" w:rsidR="7C5C8A4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2017</w:t>
      </w:r>
    </w:p>
    <w:p w:rsidR="7C5C8A48" w:rsidP="7C5C8A48" w:rsidRDefault="7C5C8A48" w14:paraId="30680BBA" w14:textId="760685C0">
      <w:pPr>
        <w:pStyle w:val="Normal"/>
        <w:ind w:left="18"/>
        <w:rPr>
          <w:sz w:val="24"/>
          <w:szCs w:val="24"/>
        </w:rPr>
      </w:pPr>
    </w:p>
    <w:sectPr w:rsidRPr="00177476" w:rsidR="00A35510" w:rsidSect="000E0A48">
      <w:endnotePr>
        <w:numFmt w:val="decimal"/>
      </w:endnotePr>
      <w:pgSz w:w="12240" w:h="15840" w:orient="portrait"/>
      <w:pgMar w:top="1440" w:right="1440" w:bottom="720" w:left="1440" w:header="907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D85F6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0C6105"/>
    <w:multiLevelType w:val="singleLevel"/>
    <w:tmpl w:val="6BF27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7FC2194C"/>
    <w:multiLevelType w:val="hybridMultilevel"/>
    <w:tmpl w:val="81342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  <w:lvlOverride w:ilvl="0">
      <w:startOverride w:val="7"/>
      <w:lvl w:ilvl="0">
        <w:start w:val="7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6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7"/>
    <w:lvlOverride w:ilvl="0">
      <w:startOverride w:val="11"/>
      <w:lvl w:ilvl="0">
        <w:start w:val="1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9"/>
    <w:lvlOverride w:ilvl="0">
      <w:startOverride w:val="2"/>
      <w:lvl w:ilvl="0">
        <w:start w:val="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/>
        </w:rPr>
      </w:lvl>
    </w:lvlOverride>
  </w:num>
  <w:num w:numId="10">
    <w:abstractNumId w:val="10"/>
  </w:num>
  <w:num w:numId="11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E9"/>
    <w:rsid w:val="000E0A48"/>
    <w:rsid w:val="00177476"/>
    <w:rsid w:val="001927DD"/>
    <w:rsid w:val="002F7C5D"/>
    <w:rsid w:val="00550F4A"/>
    <w:rsid w:val="006D0196"/>
    <w:rsid w:val="006E24C3"/>
    <w:rsid w:val="006F25E9"/>
    <w:rsid w:val="0085187F"/>
    <w:rsid w:val="0090245A"/>
    <w:rsid w:val="00A35510"/>
    <w:rsid w:val="00C05FF8"/>
    <w:rsid w:val="00C8522F"/>
    <w:rsid w:val="00D35C2C"/>
    <w:rsid w:val="00DC64CF"/>
    <w:rsid w:val="00EC534E"/>
    <w:rsid w:val="00FC7F14"/>
    <w:rsid w:val="00FE360A"/>
    <w:rsid w:val="468EED16"/>
    <w:rsid w:val="7C5C8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D6F70E-A1EA-4B6E-97A9-E73506D78248}"/>
  <w14:docId w14:val="125C2F9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7F1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FC7F1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7F14"/>
    <w:pPr>
      <w:keepNext/>
      <w:tabs>
        <w:tab w:val="left" w:pos="1440"/>
        <w:tab w:val="left" w:pos="6480"/>
      </w:tabs>
      <w:ind w:left="1440" w:hanging="144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FC7F14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C7F14"/>
    <w:pPr>
      <w:keepNext/>
      <w:tabs>
        <w:tab w:val="center" w:pos="4824"/>
      </w:tabs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FC7F14"/>
  </w:style>
  <w:style w:type="paragraph" w:styleId="Level1" w:customStyle="1">
    <w:name w:val="Level 1"/>
    <w:basedOn w:val="Normal"/>
    <w:rsid w:val="00FC7F14"/>
    <w:pPr>
      <w:numPr>
        <w:numId w:val="8"/>
      </w:numPr>
      <w:ind w:left="1440" w:hanging="720"/>
      <w:outlineLvl w:val="0"/>
    </w:pPr>
  </w:style>
  <w:style w:type="character" w:styleId="MTEquationSection" w:customStyle="1">
    <w:name w:val="MTEquationSection"/>
    <w:basedOn w:val="DefaultParagraphFont"/>
    <w:rsid w:val="00FC7F14"/>
    <w:rPr>
      <w:vanish/>
      <w:color w:val="FF0000"/>
      <w:sz w:val="24"/>
    </w:rPr>
  </w:style>
  <w:style w:type="paragraph" w:styleId="BodyText">
    <w:name w:val="Body Text"/>
    <w:basedOn w:val="Normal"/>
    <w:rsid w:val="00FC7F14"/>
    <w:rPr>
      <w:sz w:val="24"/>
    </w:rPr>
  </w:style>
  <w:style w:type="paragraph" w:styleId="BlockText">
    <w:name w:val="Block Text"/>
    <w:basedOn w:val="Normal"/>
    <w:rsid w:val="00FC7F14"/>
    <w:pPr>
      <w:widowControl/>
      <w:autoSpaceDE/>
      <w:autoSpaceDN/>
      <w:adjustRightInd/>
      <w:spacing w:after="120"/>
      <w:ind w:left="1440" w:right="1440"/>
    </w:pPr>
    <w:rPr>
      <w:sz w:val="24"/>
    </w:rPr>
  </w:style>
  <w:style w:type="character" w:styleId="Hyperlink">
    <w:name w:val="Hyperlink"/>
    <w:basedOn w:val="DefaultParagraphFont"/>
    <w:rsid w:val="00FC7F14"/>
    <w:rPr>
      <w:color w:val="003399"/>
      <w:u w:val="single"/>
    </w:rPr>
  </w:style>
  <w:style w:type="character" w:styleId="small1" w:customStyle="1">
    <w:name w:val="small1"/>
    <w:basedOn w:val="DefaultParagraphFont"/>
    <w:rsid w:val="00FC7F14"/>
    <w:rPr>
      <w:rFonts w:hint="default"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a5585a1c2dab42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SPMIG-1322602101-109</_dlc_DocId>
    <_dlc_DocIdUrl xmlns="7af7cd7a-bfc3-4d68-82f0-2675a70e3386">
      <Url>https://marq.sharepoint.com/sites/engineering/eece/_layouts/15/DocIdRedir.aspx?ID=SPMIG-1322602101-109</Url>
      <Description>SPMIG-1322602101-109</Description>
    </_dlc_DocIdUrl>
  </documentManagement>
</p:properties>
</file>

<file path=customXml/itemProps1.xml><?xml version="1.0" encoding="utf-8"?>
<ds:datastoreItem xmlns:ds="http://schemas.openxmlformats.org/officeDocument/2006/customXml" ds:itemID="{1D7D4862-52F4-4E04-92FC-219142D071B0}"/>
</file>

<file path=customXml/itemProps2.xml><?xml version="1.0" encoding="utf-8"?>
<ds:datastoreItem xmlns:ds="http://schemas.openxmlformats.org/officeDocument/2006/customXml" ds:itemID="{4D11BE5A-5D11-421B-B942-2CCDA52654CE}"/>
</file>

<file path=customXml/itemProps3.xml><?xml version="1.0" encoding="utf-8"?>
<ds:datastoreItem xmlns:ds="http://schemas.openxmlformats.org/officeDocument/2006/customXml" ds:itemID="{3A3BC929-0984-4640-AB9E-1842676A8BB5}"/>
</file>

<file path=customXml/itemProps4.xml><?xml version="1.0" encoding="utf-8"?>
<ds:datastoreItem xmlns:ds="http://schemas.openxmlformats.org/officeDocument/2006/customXml" ds:itemID="{C91E14D9-248C-4F9B-874D-2ED3E72D13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EECE 157</dc:title>
  <dc:creator>TURA</dc:creator>
  <lastModifiedBy>Tarara, Katie</lastModifiedBy>
  <revision>6</revision>
  <lastPrinted>2001-02-13T20:08:00.0000000Z</lastPrinted>
  <dcterms:created xsi:type="dcterms:W3CDTF">2015-10-13T14:49:00.0000000Z</dcterms:created>
  <dcterms:modified xsi:type="dcterms:W3CDTF">2018-02-23T20:50:32.6821083Z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78b18623-34ec-44ac-a104-fd09ff9ae101</vt:lpwstr>
  </property>
</Properties>
</file>