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77B5F" w:rsidR="00471427" w:rsidP="00477B5F" w:rsidRDefault="00471427" w14:paraId="4EFBEC04" wp14:textId="77777777">
      <w:pPr>
        <w:jc w:val="center"/>
        <w:rPr>
          <w:b/>
          <w:bCs/>
        </w:rPr>
      </w:pPr>
      <w:r w:rsidRPr="00477B5F">
        <w:rPr>
          <w:b/>
          <w:bCs/>
        </w:rPr>
        <w:t>COEN</w:t>
      </w:r>
      <w:r w:rsidRPr="00477B5F" w:rsidR="0078753B">
        <w:rPr>
          <w:b/>
          <w:bCs/>
        </w:rPr>
        <w:t xml:space="preserve"> 4820</w:t>
      </w:r>
      <w:r w:rsidRPr="00477B5F" w:rsidR="002B7116">
        <w:rPr>
          <w:b/>
          <w:bCs/>
        </w:rPr>
        <w:t xml:space="preserve"> </w:t>
      </w:r>
      <w:r w:rsidRPr="00477B5F">
        <w:rPr>
          <w:b/>
          <w:bCs/>
        </w:rPr>
        <w:t>Operating Systems and Networking</w:t>
      </w:r>
    </w:p>
    <w:p xmlns:wp14="http://schemas.microsoft.com/office/word/2010/wordml" w:rsidRPr="00477B5F" w:rsidR="00471427" w:rsidRDefault="00471427" w14:paraId="672A6659" wp14:textId="77777777"/>
    <w:p xmlns:wp14="http://schemas.microsoft.com/office/word/2010/wordml" w:rsidRPr="00477B5F" w:rsidR="002B7116" w:rsidRDefault="002B7116" w14:paraId="0198756B" wp14:textId="77777777">
      <w:r w:rsidRPr="00477B5F">
        <w:rPr>
          <w:b/>
        </w:rPr>
        <w:t xml:space="preserve"> Credits and contact hours:</w:t>
      </w:r>
      <w:r w:rsidRPr="00477B5F">
        <w:t xml:space="preserve"> </w:t>
      </w:r>
      <w:r w:rsidRPr="00477B5F" w:rsidR="00472A34">
        <w:t>3 credit course, meeting for 3 50-minute periods each week.</w:t>
      </w:r>
    </w:p>
    <w:p xmlns:wp14="http://schemas.microsoft.com/office/word/2010/wordml" w:rsidRPr="00477B5F" w:rsidR="002B7116" w:rsidRDefault="002B7116" w14:paraId="0A37501D" wp14:textId="77777777">
      <w:pPr>
        <w:rPr>
          <w:b/>
        </w:rPr>
      </w:pPr>
    </w:p>
    <w:p xmlns:wp14="http://schemas.microsoft.com/office/word/2010/wordml" w:rsidRPr="00477B5F" w:rsidR="002B7116" w:rsidRDefault="002B7116" w14:paraId="29353A70" wp14:textId="77777777">
      <w:pPr>
        <w:rPr>
          <w:b/>
        </w:rPr>
      </w:pPr>
      <w:r w:rsidRPr="00477B5F">
        <w:rPr>
          <w:b/>
        </w:rPr>
        <w:t xml:space="preserve">Course coordinator: </w:t>
      </w:r>
      <w:r w:rsidRPr="00477B5F">
        <w:t>George Corliss</w:t>
      </w:r>
    </w:p>
    <w:p xmlns:wp14="http://schemas.microsoft.com/office/word/2010/wordml" w:rsidRPr="00477B5F" w:rsidR="002B7116" w:rsidRDefault="002B7116" w14:paraId="5DAB6C7B" wp14:textId="77777777">
      <w:pPr>
        <w:rPr>
          <w:b/>
        </w:rPr>
      </w:pPr>
    </w:p>
    <w:p xmlns:wp14="http://schemas.microsoft.com/office/word/2010/wordml" w:rsidRPr="00477B5F" w:rsidR="002B7116" w:rsidRDefault="002B7116" w14:paraId="1EC7ECD0" wp14:textId="77777777">
      <w:pPr>
        <w:rPr>
          <w:b/>
        </w:rPr>
      </w:pPr>
      <w:r w:rsidRPr="00477B5F">
        <w:rPr>
          <w:b/>
        </w:rPr>
        <w:t>Text:</w:t>
      </w:r>
    </w:p>
    <w:p xmlns:wp14="http://schemas.microsoft.com/office/word/2010/wordml" w:rsidRPr="00477B5F" w:rsidR="002B7116" w:rsidP="002B7116" w:rsidRDefault="002B7116" w14:paraId="2F91FD4A" wp14:textId="77777777">
      <w:pPr>
        <w:numPr>
          <w:ilvl w:val="0"/>
          <w:numId w:val="18"/>
        </w:numPr>
      </w:pPr>
      <w:r w:rsidRPr="00477B5F">
        <w:rPr>
          <w:color w:val="000000"/>
        </w:rPr>
        <w:t xml:space="preserve">Abraham </w:t>
      </w:r>
      <w:proofErr w:type="spellStart"/>
      <w:r w:rsidRPr="00477B5F">
        <w:rPr>
          <w:color w:val="000000"/>
        </w:rPr>
        <w:t>Silberschatz</w:t>
      </w:r>
      <w:proofErr w:type="spellEnd"/>
      <w:r w:rsidRPr="00477B5F">
        <w:rPr>
          <w:color w:val="000000"/>
        </w:rPr>
        <w:t xml:space="preserve">, Peter Baer Galvin, and Greg Gagne, </w:t>
      </w:r>
      <w:r w:rsidRPr="00477B5F">
        <w:rPr>
          <w:i/>
          <w:color w:val="000000"/>
        </w:rPr>
        <w:t>Operating Systems Concepts,</w:t>
      </w:r>
      <w:r w:rsidRPr="00477B5F">
        <w:rPr>
          <w:color w:val="000000"/>
        </w:rPr>
        <w:t xml:space="preserve"> 8th Edition, John Wiley &amp; Sons, 2008.</w:t>
      </w:r>
    </w:p>
    <w:p xmlns:wp14="http://schemas.microsoft.com/office/word/2010/wordml" w:rsidRPr="00477B5F" w:rsidR="002B7116" w:rsidP="002B7116" w:rsidRDefault="002B7116" w14:paraId="635697A0" wp14:textId="77777777">
      <w:pPr>
        <w:numPr>
          <w:ilvl w:val="0"/>
          <w:numId w:val="18"/>
        </w:numPr>
      </w:pPr>
      <w:r w:rsidRPr="00477B5F">
        <w:rPr>
          <w:color w:val="000000"/>
        </w:rPr>
        <w:t xml:space="preserve">Brian W. Kernighan and Dennis M. Richie, </w:t>
      </w:r>
      <w:r w:rsidRPr="00477B5F">
        <w:rPr>
          <w:i/>
          <w:color w:val="000000"/>
        </w:rPr>
        <w:t>The C Programming Language,</w:t>
      </w:r>
      <w:r w:rsidRPr="00477B5F">
        <w:rPr>
          <w:color w:val="000000"/>
        </w:rPr>
        <w:t xml:space="preserve"> 2</w:t>
      </w:r>
      <w:r w:rsidRPr="00477B5F">
        <w:rPr>
          <w:color w:val="000000"/>
          <w:vertAlign w:val="superscript"/>
        </w:rPr>
        <w:t>nd</w:t>
      </w:r>
      <w:r w:rsidRPr="00477B5F">
        <w:rPr>
          <w:color w:val="000000"/>
        </w:rPr>
        <w:t xml:space="preserve"> Edition, Prentice Hall, 1988.</w:t>
      </w:r>
    </w:p>
    <w:p xmlns:wp14="http://schemas.microsoft.com/office/word/2010/wordml" w:rsidRPr="00477B5F" w:rsidR="002B7116" w:rsidRDefault="002B7116" w14:paraId="02EB378F" wp14:textId="77777777"/>
    <w:p xmlns:wp14="http://schemas.microsoft.com/office/word/2010/wordml" w:rsidR="009263F0" w:rsidP="00477B5F" w:rsidRDefault="009263F0" w14:paraId="56ECB175" wp14:textId="77777777">
      <w:r w:rsidRPr="00477B5F">
        <w:rPr>
          <w:b/>
        </w:rPr>
        <w:t xml:space="preserve">Catalog description: </w:t>
      </w:r>
      <w:r w:rsidRPr="00477B5F">
        <w:t xml:space="preserve">Introduces the fundamental concepts of operating systems together with the basics of networking and communications including: memory management, scheduling, concurrent processing, device management, file systems, networking, security, and system performance. Examples are drawn from legacy and modern operating systems. </w:t>
      </w:r>
    </w:p>
    <w:p xmlns:wp14="http://schemas.microsoft.com/office/word/2010/wordml" w:rsidRPr="00477B5F" w:rsidR="00C61AA1" w:rsidP="00477B5F" w:rsidRDefault="00C61AA1" w14:paraId="6A05A809" wp14:textId="77777777">
      <w:pPr>
        <w:rPr>
          <w:b/>
        </w:rPr>
      </w:pPr>
    </w:p>
    <w:p xmlns:wp14="http://schemas.microsoft.com/office/word/2010/wordml" w:rsidRPr="00477B5F" w:rsidR="009263F0" w:rsidP="00477B5F" w:rsidRDefault="009263F0" w14:paraId="76A3B494" wp14:textId="77777777">
      <w:pPr>
        <w:tabs>
          <w:tab w:val="left" w:pos="-1440"/>
        </w:tabs>
        <w:rPr>
          <w:b/>
        </w:rPr>
      </w:pPr>
      <w:r w:rsidRPr="00477B5F">
        <w:rPr>
          <w:b w:val="1"/>
          <w:bCs w:val="1"/>
        </w:rPr>
        <w:t>Prerequisites</w:t>
      </w:r>
      <w:r w:rsidRPr="41BE1376">
        <w:rPr>
          <w:b w:val="1"/>
          <w:bCs w:val="1"/>
        </w:rPr>
        <w:t>:</w:t>
      </w:r>
      <w:r w:rsidRPr="00477B5F">
        <w:rPr>
          <w:b/>
        </w:rPr>
        <w:tab/>
      </w:r>
      <w:r w:rsidRPr="41BE1376">
        <w:rPr>
          <w:b w:val="1"/>
          <w:bCs w:val="1"/>
        </w:rPr>
        <w:t xml:space="preserve"> </w:t>
      </w:r>
      <w:r w:rsidRPr="00477B5F">
        <w:rPr/>
        <w:t xml:space="preserve">COSC </w:t>
      </w:r>
      <w:r w:rsidRPr="00477B5F" w:rsidR="0078753B">
        <w:rPr/>
        <w:t>2100</w:t>
      </w:r>
      <w:r w:rsidRPr="00477B5F">
        <w:rPr/>
        <w:t xml:space="preserve"> </w:t>
      </w:r>
      <w:r w:rsidRPr="00477B5F" w:rsidR="00154D37">
        <w:rPr/>
        <w:t xml:space="preserve">Data Structures </w:t>
      </w:r>
      <w:r w:rsidRPr="00477B5F">
        <w:rPr/>
        <w:t xml:space="preserve">or COSC </w:t>
      </w:r>
      <w:r w:rsidRPr="00477B5F" w:rsidR="0078753B">
        <w:rPr/>
        <w:t>2010</w:t>
      </w:r>
      <w:r w:rsidR="002E4B38">
        <w:rPr/>
        <w:t xml:space="preserve"> </w:t>
      </w:r>
      <w:r w:rsidRPr="00477B5F" w:rsidR="00154D37">
        <w:rPr/>
        <w:t>Data Structures for Engineers</w:t>
      </w:r>
    </w:p>
    <w:p w:rsidR="41BE1376" w:rsidP="41BE1376" w:rsidRDefault="41BE1376" w14:noSpellErr="1" w14:paraId="35BE8FD3" w14:textId="700938F0">
      <w:pPr>
        <w:pStyle w:val="Normal"/>
      </w:pPr>
    </w:p>
    <w:p w:rsidR="41BE1376" w:rsidP="41BE1376" w:rsidRDefault="41BE1376" w14:paraId="6EF10786" w14:noSpellErr="1" w14:textId="58EE78C9">
      <w:pPr>
        <w:pStyle w:val="Normal"/>
      </w:pPr>
      <w:r w:rsidRPr="1C3E2A29" w:rsidR="1C3E2A2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Selected Elective </w:t>
      </w:r>
      <w:r w:rsidRPr="1C3E2A29" w:rsidR="1C3E2A2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 </w:t>
      </w:r>
      <w:r w:rsidRPr="1C3E2A29" w:rsidR="1C3E2A2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ELEN </w:t>
      </w:r>
      <w:r w:rsidRPr="1C3E2A29" w:rsidR="1C3E2A2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Computer Hardware &amp;</w:t>
      </w:r>
      <w:r w:rsidRPr="1C3E2A29" w:rsidR="1C3E2A2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1C3E2A29" w:rsidR="1C3E2A29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Software area.</w:t>
      </w:r>
    </w:p>
    <w:p w:rsidR="41BE1376" w:rsidP="41BE1376" w:rsidRDefault="41BE1376" w14:noSpellErr="1" w14:paraId="11F8613A" w14:textId="0C7668FB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xmlns:wp14="http://schemas.microsoft.com/office/word/2010/wordml" w:rsidRPr="00477B5F" w:rsidR="0034373A" w:rsidP="00477B5F" w:rsidRDefault="009263F0" w14:paraId="63150F1B" wp14:textId="77777777">
      <w:pPr>
        <w:rPr>
          <w:b/>
        </w:rPr>
      </w:pPr>
      <w:r w:rsidRPr="00477B5F">
        <w:rPr>
          <w:b/>
        </w:rPr>
        <w:t xml:space="preserve">Required </w:t>
      </w:r>
      <w:r w:rsidRPr="00477B5F">
        <w:t>in the Computer Engineering program and for the Biocomputing major in the Biomedical Engineering program.</w:t>
      </w:r>
    </w:p>
    <w:p xmlns:wp14="http://schemas.microsoft.com/office/word/2010/wordml" w:rsidRPr="00477B5F" w:rsidR="0034373A" w:rsidP="0034373A" w:rsidRDefault="0034373A" w14:paraId="41C8F396" wp14:textId="77777777">
      <w:pPr>
        <w:rPr>
          <w:b/>
        </w:rPr>
      </w:pPr>
    </w:p>
    <w:p xmlns:wp14="http://schemas.microsoft.com/office/word/2010/wordml" w:rsidRPr="00477B5F" w:rsidR="009263F0" w:rsidP="00477B5F" w:rsidRDefault="0034373A" w14:paraId="3F8693E5" wp14:textId="77777777">
      <w:pPr>
        <w:rPr>
          <w:b/>
        </w:rPr>
      </w:pPr>
      <w:r w:rsidRPr="00477B5F">
        <w:rPr>
          <w:b/>
        </w:rPr>
        <w:t xml:space="preserve">Professional component: </w:t>
      </w:r>
      <w:r w:rsidRPr="00477B5F">
        <w:t>Engineering Science - 100 %</w:t>
      </w:r>
      <w:r w:rsidRPr="00477B5F" w:rsidR="009263F0">
        <w:rPr>
          <w:b/>
        </w:rPr>
        <w:br/>
      </w:r>
    </w:p>
    <w:p xmlns:wp14="http://schemas.microsoft.com/office/word/2010/wordml" w:rsidRPr="00477B5F" w:rsidR="0034373A" w:rsidP="00477B5F" w:rsidRDefault="0034373A" w14:paraId="628960BE" wp14:textId="77777777">
      <w:r w:rsidRPr="00477B5F">
        <w:rPr>
          <w:b/>
          <w:bCs/>
        </w:rPr>
        <w:t>Course Goals:</w:t>
      </w:r>
      <w:r w:rsidRPr="00477B5F">
        <w:rPr>
          <w:b/>
          <w:bCs/>
        </w:rPr>
        <w:br/>
      </w:r>
      <w:r w:rsidRPr="00477B5F">
        <w:t>To provide students with an understanding of the standard problems and their solutions in the area of operating systems (including process management, storage management, I/O systems design, distributed systems, protection and security) and with practical experience with one or more modern operating systems (usually some versions of Unix and Windows).</w:t>
      </w:r>
    </w:p>
    <w:p xmlns:wp14="http://schemas.microsoft.com/office/word/2010/wordml" w:rsidRPr="00477B5F" w:rsidR="0034373A" w:rsidP="0034373A" w:rsidRDefault="0034373A" w14:paraId="72A3D3EC" wp14:textId="77777777">
      <w:pPr>
        <w:ind w:left="720"/>
        <w:rPr>
          <w:i/>
          <w:iCs/>
        </w:rPr>
      </w:pPr>
    </w:p>
    <w:p xmlns:wp14="http://schemas.microsoft.com/office/word/2010/wordml" w:rsidRPr="00477B5F" w:rsidR="00472A34" w:rsidP="00477B5F" w:rsidRDefault="00A251FD" w14:paraId="4A2DD404" wp14:textId="77777777">
      <w:pPr>
        <w:rPr>
          <w:i/>
          <w:iCs/>
        </w:rPr>
      </w:pPr>
      <w:r w:rsidRPr="00477B5F">
        <w:rPr>
          <w:b/>
          <w:bCs/>
        </w:rPr>
        <w:t>Specific outcomes of instruction</w:t>
      </w:r>
      <w:r w:rsidRPr="00477B5F" w:rsidR="00472A34">
        <w:rPr>
          <w:b/>
          <w:bCs/>
        </w:rPr>
        <w:br/>
      </w:r>
      <w:r w:rsidRPr="00477B5F" w:rsidR="00472A34">
        <w:rPr>
          <w:i/>
          <w:iCs/>
        </w:rPr>
        <w:t>By the end of this course, students should be able to perform the following tasks:</w:t>
      </w:r>
    </w:p>
    <w:p xmlns:wp14="http://schemas.microsoft.com/office/word/2010/wordml" w:rsidRPr="00477B5F" w:rsidR="00472A34" w:rsidP="00472A34" w:rsidRDefault="00472A34" w14:paraId="1B5D501F" wp14:textId="77777777">
      <w:pPr>
        <w:numPr>
          <w:ilvl w:val="0"/>
          <w:numId w:val="17"/>
        </w:numPr>
      </w:pPr>
      <w:r w:rsidRPr="00477B5F">
        <w:t>Describe the concept of a process and how processes deal with scheduling, cooperation, and communication with other processes.</w:t>
      </w:r>
    </w:p>
    <w:p xmlns:wp14="http://schemas.microsoft.com/office/word/2010/wordml" w:rsidRPr="00477B5F" w:rsidR="00472A34" w:rsidP="00472A34" w:rsidRDefault="00472A34" w14:paraId="25F6608C" wp14:textId="77777777">
      <w:pPr>
        <w:numPr>
          <w:ilvl w:val="0"/>
          <w:numId w:val="17"/>
        </w:numPr>
      </w:pPr>
      <w:r w:rsidRPr="00477B5F">
        <w:t>Write a program spawning multiple processes and communicate between them using shared memory and using messages.</w:t>
      </w:r>
    </w:p>
    <w:p xmlns:wp14="http://schemas.microsoft.com/office/word/2010/wordml" w:rsidRPr="00477B5F" w:rsidR="00472A34" w:rsidP="00472A34" w:rsidRDefault="00472A34" w14:paraId="719DA8AA" wp14:textId="77777777">
      <w:pPr>
        <w:numPr>
          <w:ilvl w:val="0"/>
          <w:numId w:val="17"/>
        </w:numPr>
      </w:pPr>
      <w:r w:rsidRPr="00477B5F">
        <w:t>Explain the classical problems in process synchronization and know several different ways to solve such problems, including semaphores, critical regions, and monitors.</w:t>
      </w:r>
    </w:p>
    <w:p xmlns:wp14="http://schemas.microsoft.com/office/word/2010/wordml" w:rsidRPr="00477B5F" w:rsidR="00472A34" w:rsidP="00472A34" w:rsidRDefault="00472A34" w14:paraId="65235B18" wp14:textId="77777777">
      <w:pPr>
        <w:numPr>
          <w:ilvl w:val="0"/>
          <w:numId w:val="17"/>
        </w:numPr>
      </w:pPr>
      <w:r w:rsidRPr="00477B5F">
        <w:t>Write a program using synchronization to protect critical regions in multiple processes.</w:t>
      </w:r>
    </w:p>
    <w:p xmlns:wp14="http://schemas.microsoft.com/office/word/2010/wordml" w:rsidRPr="00477B5F" w:rsidR="00472A34" w:rsidP="00472A34" w:rsidRDefault="00472A34" w14:paraId="13346A0A" wp14:textId="77777777">
      <w:pPr>
        <w:numPr>
          <w:ilvl w:val="0"/>
          <w:numId w:val="17"/>
        </w:numPr>
      </w:pPr>
      <w:r w:rsidRPr="00477B5F">
        <w:t>Explain how to characterize and cope with processor deadlock, including prevention, avoidance, detection, and recovery.</w:t>
      </w:r>
    </w:p>
    <w:p xmlns:wp14="http://schemas.microsoft.com/office/word/2010/wordml" w:rsidRPr="00477B5F" w:rsidR="00472A34" w:rsidP="00472A34" w:rsidRDefault="00472A34" w14:paraId="7ADA6C3E" wp14:textId="77777777">
      <w:pPr>
        <w:numPr>
          <w:ilvl w:val="0"/>
          <w:numId w:val="17"/>
        </w:numPr>
      </w:pPr>
      <w:r w:rsidRPr="00477B5F">
        <w:t>Describe several different schemes for managing main memory, including swapping, virtual memory, paging, and segmentation.</w:t>
      </w:r>
    </w:p>
    <w:p xmlns:wp14="http://schemas.microsoft.com/office/word/2010/wordml" w:rsidRPr="00477B5F" w:rsidR="00472A34" w:rsidP="00472A34" w:rsidRDefault="00472A34" w14:paraId="28F3D04D" wp14:textId="77777777">
      <w:pPr>
        <w:numPr>
          <w:ilvl w:val="0"/>
          <w:numId w:val="17"/>
        </w:numPr>
      </w:pPr>
      <w:r w:rsidRPr="00477B5F">
        <w:t>Describe the characteristics of an I/O system and explain how the user, the operating system, and the hardware interact with I/O.</w:t>
      </w:r>
    </w:p>
    <w:p xmlns:wp14="http://schemas.microsoft.com/office/word/2010/wordml" w:rsidRPr="00477B5F" w:rsidR="00472A34" w:rsidP="00472A34" w:rsidRDefault="00472A34" w14:paraId="6A98EE2F" wp14:textId="77777777">
      <w:pPr>
        <w:numPr>
          <w:ilvl w:val="0"/>
          <w:numId w:val="17"/>
        </w:numPr>
      </w:pPr>
      <w:r w:rsidRPr="00477B5F">
        <w:lastRenderedPageBreak/>
        <w:t>Describe how disks are structured and how their space is managed by the operating system.</w:t>
      </w:r>
    </w:p>
    <w:p xmlns:wp14="http://schemas.microsoft.com/office/word/2010/wordml" w:rsidRPr="00477B5F" w:rsidR="00472A34" w:rsidP="00472A34" w:rsidRDefault="00472A34" w14:paraId="59431273" wp14:textId="77777777">
      <w:pPr>
        <w:numPr>
          <w:ilvl w:val="0"/>
          <w:numId w:val="17"/>
        </w:numPr>
      </w:pPr>
      <w:r w:rsidRPr="00477B5F">
        <w:t>Describe several different network topologies and network types and the processes involved in designing a network.</w:t>
      </w:r>
    </w:p>
    <w:p xmlns:wp14="http://schemas.microsoft.com/office/word/2010/wordml" w:rsidRPr="00477B5F" w:rsidR="00472A34" w:rsidP="00472A34" w:rsidRDefault="00472A34" w14:paraId="119CD10E" wp14:textId="77777777">
      <w:pPr>
        <w:numPr>
          <w:ilvl w:val="0"/>
          <w:numId w:val="17"/>
        </w:numPr>
      </w:pPr>
      <w:r w:rsidRPr="00477B5F">
        <w:t>Describe the challenges of designing a distributed operating system and a distributed file system and give several design alternatives.</w:t>
      </w:r>
    </w:p>
    <w:p xmlns:wp14="http://schemas.microsoft.com/office/word/2010/wordml" w:rsidRPr="00477B5F" w:rsidR="00A251FD" w:rsidP="00472A34" w:rsidRDefault="00A251FD" w14:paraId="0D0B940D" wp14:textId="77777777"/>
    <w:p xmlns:wp14="http://schemas.microsoft.com/office/word/2010/wordml" w:rsidRPr="00477B5F" w:rsidR="00A251FD" w:rsidP="00477B5F" w:rsidRDefault="00A251FD" w14:paraId="1CE9A490" wp14:textId="77777777">
      <w:pPr>
        <w:rPr>
          <w:b/>
          <w:bCs/>
        </w:rPr>
      </w:pPr>
      <w:r w:rsidRPr="00477B5F">
        <w:rPr>
          <w:b/>
          <w:bCs/>
        </w:rPr>
        <w:t>Student outcomes addressed by the course</w:t>
      </w:r>
      <w:r w:rsidRPr="00477B5F" w:rsidR="00472A34">
        <w:rPr>
          <w:b/>
          <w:bCs/>
        </w:rPr>
        <w:t xml:space="preserve">: </w:t>
      </w:r>
      <w:r w:rsidRPr="00477B5F" w:rsidR="00472A34">
        <w:rPr>
          <w:b/>
          <w:bCs/>
        </w:rPr>
        <w:br/>
      </w:r>
      <w:r w:rsidRPr="00477B5F" w:rsidR="00472A34">
        <w:t>Partial fulfillment of Criterion 3 objectives A, C, E, F, G, H, I, J, and K</w:t>
      </w:r>
    </w:p>
    <w:p xmlns:wp14="http://schemas.microsoft.com/office/word/2010/wordml" w:rsidRPr="00477B5F" w:rsidR="00A251FD" w:rsidRDefault="00A251FD" w14:paraId="0E27B00A" wp14:textId="77777777">
      <w:pPr>
        <w:rPr>
          <w:b/>
          <w:bCs/>
        </w:rPr>
      </w:pPr>
    </w:p>
    <w:p xmlns:wp14="http://schemas.microsoft.com/office/word/2010/wordml" w:rsidRPr="00477B5F" w:rsidR="00A251FD" w:rsidRDefault="00A251FD" w14:paraId="0FE8EBFD" wp14:textId="77777777">
      <w:pPr>
        <w:rPr>
          <w:b/>
          <w:bCs/>
        </w:rPr>
      </w:pPr>
      <w:r w:rsidRPr="00477B5F">
        <w:rPr>
          <w:b/>
          <w:bCs/>
        </w:rPr>
        <w:t>Brief list of topics to be covered</w:t>
      </w:r>
    </w:p>
    <w:p xmlns:wp14="http://schemas.microsoft.com/office/word/2010/wordml" w:rsidRPr="00477B5F" w:rsidR="00472A34" w:rsidP="00472A34" w:rsidRDefault="00472A34" w14:paraId="5FECE5D2" wp14:textId="77777777">
      <w:pPr>
        <w:numPr>
          <w:ilvl w:val="0"/>
          <w:numId w:val="11"/>
        </w:numPr>
        <w:rPr>
          <w:bCs/>
        </w:rPr>
      </w:pPr>
      <w:r w:rsidRPr="00477B5F">
        <w:rPr>
          <w:bCs/>
        </w:rPr>
        <w:t>Overview of operating systems: Role and purpose of the operating system; history of operating system development; functionality of a typical operating system.</w:t>
      </w:r>
    </w:p>
    <w:p xmlns:wp14="http://schemas.microsoft.com/office/word/2010/wordml" w:rsidRPr="00477B5F" w:rsidR="00472A34" w:rsidP="00472A34" w:rsidRDefault="00472A34" w14:paraId="798FC3DE" wp14:textId="77777777">
      <w:pPr>
        <w:numPr>
          <w:ilvl w:val="0"/>
          <w:numId w:val="11"/>
        </w:numPr>
        <w:rPr>
          <w:bCs/>
        </w:rPr>
      </w:pPr>
      <w:r w:rsidRPr="00477B5F">
        <w:rPr>
          <w:bCs/>
        </w:rPr>
        <w:t>Operating system principles: Structuring methods; abstractions, processes, and resources; concepts of application program interfaces; device organization; interrupts; concepts of user/system state and protection.</w:t>
      </w:r>
    </w:p>
    <w:p xmlns:wp14="http://schemas.microsoft.com/office/word/2010/wordml" w:rsidRPr="00477B5F" w:rsidR="00472A34" w:rsidP="00472A34" w:rsidRDefault="00472A34" w14:paraId="02FD400D" wp14:textId="77777777">
      <w:pPr>
        <w:numPr>
          <w:ilvl w:val="0"/>
          <w:numId w:val="11"/>
        </w:numPr>
        <w:rPr>
          <w:bCs/>
        </w:rPr>
      </w:pPr>
      <w:r w:rsidRPr="00477B5F">
        <w:rPr>
          <w:bCs/>
        </w:rPr>
        <w:t>Concurrency: Synchronization principles; the "mutual exclusion" problem and some solutions; deadlock avoidance; producer-consumer problems and synchronization.</w:t>
      </w:r>
    </w:p>
    <w:p xmlns:wp14="http://schemas.microsoft.com/office/word/2010/wordml" w:rsidRPr="00477B5F" w:rsidR="00472A34" w:rsidP="00472A34" w:rsidRDefault="00472A34" w14:paraId="7EC5223E" wp14:textId="77777777">
      <w:pPr>
        <w:numPr>
          <w:ilvl w:val="0"/>
          <w:numId w:val="11"/>
        </w:numPr>
        <w:rPr>
          <w:bCs/>
        </w:rPr>
      </w:pPr>
      <w:r w:rsidRPr="00477B5F">
        <w:rPr>
          <w:bCs/>
        </w:rPr>
        <w:t>Scheduling and dispatch: Preemptive and non</w:t>
      </w:r>
      <w:r w:rsidRPr="00477B5F" w:rsidR="00053334">
        <w:rPr>
          <w:bCs/>
        </w:rPr>
        <w:t>-</w:t>
      </w:r>
      <w:r w:rsidRPr="00477B5F">
        <w:rPr>
          <w:bCs/>
        </w:rPr>
        <w:t>preemptive scheduling; schedulers and policies; processes and threads; deadlines and real-time issues.</w:t>
      </w:r>
    </w:p>
    <w:p xmlns:wp14="http://schemas.microsoft.com/office/word/2010/wordml" w:rsidRPr="00477B5F" w:rsidR="00472A34" w:rsidP="00472A34" w:rsidRDefault="00472A34" w14:paraId="15822A58" wp14:textId="77777777">
      <w:pPr>
        <w:numPr>
          <w:ilvl w:val="0"/>
          <w:numId w:val="11"/>
        </w:numPr>
        <w:rPr>
          <w:bCs/>
        </w:rPr>
      </w:pPr>
      <w:r w:rsidRPr="00477B5F">
        <w:rPr>
          <w:bCs/>
        </w:rPr>
        <w:t>Memory management: Review of physical memory and memory management hardware; overlays, swapping, and partitions; paging and segmentation; placement and replacement policies; working sets and thrashing; caching.</w:t>
      </w:r>
    </w:p>
    <w:p xmlns:wp14="http://schemas.microsoft.com/office/word/2010/wordml" w:rsidRPr="00477B5F" w:rsidR="00472A34" w:rsidP="00472A34" w:rsidRDefault="00472A34" w14:paraId="2DB2D0FB" wp14:textId="77777777">
      <w:pPr>
        <w:numPr>
          <w:ilvl w:val="0"/>
          <w:numId w:val="11"/>
        </w:numPr>
        <w:rPr>
          <w:bCs/>
        </w:rPr>
      </w:pPr>
      <w:r w:rsidRPr="00477B5F">
        <w:rPr>
          <w:bCs/>
        </w:rPr>
        <w:t>Distributed algorithms: Consensus and election; fault tolerance.</w:t>
      </w:r>
    </w:p>
    <w:p xmlns:wp14="http://schemas.microsoft.com/office/word/2010/wordml" w:rsidRPr="00477B5F" w:rsidR="00472A34" w:rsidP="00472A34" w:rsidRDefault="00472A34" w14:paraId="7AB2EFBF" wp14:textId="77777777">
      <w:pPr>
        <w:numPr>
          <w:ilvl w:val="0"/>
          <w:numId w:val="11"/>
        </w:numPr>
        <w:rPr>
          <w:bCs/>
        </w:rPr>
      </w:pPr>
      <w:r w:rsidRPr="00477B5F">
        <w:rPr>
          <w:bCs/>
        </w:rPr>
        <w:t>Net-centric computing: Background and history of networking and the Internet; network architectures; the range of specializations within net-centric computing.</w:t>
      </w:r>
    </w:p>
    <w:p xmlns:wp14="http://schemas.microsoft.com/office/word/2010/wordml" w:rsidRPr="00477B5F" w:rsidR="00472A34" w:rsidP="00472A34" w:rsidRDefault="00472A34" w14:paraId="5AC368EE" wp14:textId="77777777">
      <w:pPr>
        <w:numPr>
          <w:ilvl w:val="0"/>
          <w:numId w:val="11"/>
        </w:numPr>
        <w:rPr>
          <w:bCs/>
        </w:rPr>
      </w:pPr>
      <w:r w:rsidRPr="00477B5F">
        <w:rPr>
          <w:bCs/>
        </w:rPr>
        <w:t>Networking and communications: Network architectures; issues associated with distributed computing; simple network protocols; APIs for network operations.</w:t>
      </w:r>
    </w:p>
    <w:p xmlns:wp14="http://schemas.microsoft.com/office/word/2010/wordml" w:rsidRPr="00477B5F" w:rsidR="00472A34" w:rsidP="00472A34" w:rsidRDefault="00472A34" w14:paraId="0D4448FE" wp14:textId="77777777">
      <w:pPr>
        <w:numPr>
          <w:ilvl w:val="0"/>
          <w:numId w:val="11"/>
        </w:numPr>
        <w:rPr>
          <w:bCs/>
        </w:rPr>
      </w:pPr>
      <w:r w:rsidRPr="00477B5F">
        <w:rPr>
          <w:bCs/>
        </w:rPr>
        <w:t>Web technologies; characteristics of web servers; nature of the client-server relationship; web protocols; support tools for web site creation and web management.</w:t>
      </w:r>
    </w:p>
    <w:p xmlns:wp14="http://schemas.microsoft.com/office/word/2010/wordml" w:rsidRPr="00477B5F" w:rsidR="00472A34" w:rsidP="00472A34" w:rsidRDefault="00472A34" w14:paraId="04E1C567" wp14:textId="77777777">
      <w:pPr>
        <w:numPr>
          <w:ilvl w:val="0"/>
          <w:numId w:val="11"/>
        </w:numPr>
        <w:rPr>
          <w:bCs/>
        </w:rPr>
      </w:pPr>
      <w:r w:rsidRPr="00477B5F">
        <w:rPr>
          <w:bCs/>
        </w:rPr>
        <w:t>Network security: Fundamentals of cryptography; secret-key algorithms; public-key algorithms; authentication protocols; digital signatures; examples.</w:t>
      </w:r>
    </w:p>
    <w:p xmlns:wp14="http://schemas.microsoft.com/office/word/2010/wordml" w:rsidRPr="00477B5F" w:rsidR="00A251FD" w:rsidRDefault="00A251FD" w14:paraId="60061E4C" wp14:textId="77777777">
      <w:pPr>
        <w:rPr>
          <w:b/>
          <w:bCs/>
        </w:rPr>
      </w:pPr>
    </w:p>
    <w:p xmlns:wp14="http://schemas.microsoft.com/office/word/2010/wordml" w:rsidRPr="00477B5F" w:rsidR="00A251FD" w:rsidRDefault="00A251FD" w14:paraId="44EAFD9C" wp14:textId="77777777">
      <w:pPr>
        <w:rPr>
          <w:b/>
          <w:bCs/>
        </w:rPr>
      </w:pPr>
    </w:p>
    <w:p xmlns:wp14="http://schemas.microsoft.com/office/word/2010/wordml" w:rsidRPr="00477B5F" w:rsidR="00471427" w:rsidP="00471427" w:rsidRDefault="00471427" w14:paraId="5B11BCCB" wp14:textId="77777777">
      <w:r w:rsidRPr="00477B5F">
        <w:t xml:space="preserve">Last modified: </w:t>
      </w:r>
      <w:r w:rsidR="002E4B38">
        <w:t>October 20, 2015</w:t>
      </w:r>
      <w:bookmarkStart w:name="_GoBack" w:id="0"/>
      <w:bookmarkEnd w:id="0"/>
    </w:p>
    <w:sectPr w:rsidRPr="00477B5F" w:rsidR="00471427" w:rsidSect="00471427">
      <w:type w:val="continuous"/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1887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0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1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2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4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5"/>
    <w:lvl w:ilvl="0">
      <w:start w:val="1"/>
      <w:numFmt w:val="upperRoman"/>
      <w:lvlText w:val="(%1)"/>
      <w:lvlJc w:val="left"/>
    </w:lvl>
    <w:lvl w:ilvl="1">
      <w:start w:val="1"/>
      <w:numFmt w:val="upperRoman"/>
      <w:lvlText w:val="(%2)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upperRoman"/>
      <w:lvlText w:val="(%4)"/>
      <w:lvlJc w:val="left"/>
    </w:lvl>
    <w:lvl w:ilvl="4">
      <w:start w:val="1"/>
      <w:numFmt w:val="upperRoman"/>
      <w:lvlText w:val="(%5)"/>
      <w:lvlJc w:val="left"/>
    </w:lvl>
    <w:lvl w:ilvl="5">
      <w:start w:val="1"/>
      <w:numFmt w:val="upperRoman"/>
      <w:lvlText w:val="(%6)"/>
      <w:lvlJc w:val="left"/>
    </w:lvl>
    <w:lvl w:ilvl="6">
      <w:start w:val="1"/>
      <w:numFmt w:val="upperRoman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7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9"/>
    <w:lvl w:ilvl="0">
      <w:start w:val="1"/>
      <w:numFmt w:val="lowerLetter"/>
      <w:pStyle w:val="Level1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A8E0BDA"/>
    <w:multiLevelType w:val="hybridMultilevel"/>
    <w:tmpl w:val="D0749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A0604C6"/>
    <w:multiLevelType w:val="hybridMultilevel"/>
    <w:tmpl w:val="14660316"/>
    <w:lvl w:ilvl="0" w:tplc="B0E49E3E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8693C"/>
    <w:multiLevelType w:val="hybridMultilevel"/>
    <w:tmpl w:val="FAEE0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03AB4"/>
    <w:multiLevelType w:val="hybridMultilevel"/>
    <w:tmpl w:val="7C068F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C3DD0"/>
    <w:multiLevelType w:val="multilevel"/>
    <w:tmpl w:val="FAEE04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A0417"/>
    <w:multiLevelType w:val="multilevel"/>
    <w:tmpl w:val="B6543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D18E5"/>
    <w:multiLevelType w:val="hybridMultilevel"/>
    <w:tmpl w:val="6C3E1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1FA6438"/>
    <w:multiLevelType w:val="hybridMultilevel"/>
    <w:tmpl w:val="1362E0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3BC538C"/>
    <w:multiLevelType w:val="hybridMultilevel"/>
    <w:tmpl w:val="C29092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53DF5C59"/>
    <w:multiLevelType w:val="hybridMultilevel"/>
    <w:tmpl w:val="25F0B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B84F32"/>
    <w:multiLevelType w:val="hybridMultilevel"/>
    <w:tmpl w:val="E2FC9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ECC7898"/>
    <w:multiLevelType w:val="multilevel"/>
    <w:tmpl w:val="97448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06ED7"/>
    <w:multiLevelType w:val="hybridMultilevel"/>
    <w:tmpl w:val="FBFA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0397B9C"/>
    <w:multiLevelType w:val="hybridMultilevel"/>
    <w:tmpl w:val="AE322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FE181A"/>
    <w:multiLevelType w:val="hybridMultilevel"/>
    <w:tmpl w:val="B6543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2559D"/>
    <w:multiLevelType w:val="hybridMultilevel"/>
    <w:tmpl w:val="667C1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2">
    <w:abstractNumId w:val="3"/>
    <w:lvlOverride w:ilvl="0">
      <w:startOverride w:val="3"/>
      <w:lvl w:ilvl="0">
        <w:start w:val="3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3">
    <w:abstractNumId w:val="4"/>
    <w:lvlOverride w:ilvl="0">
      <w:startOverride w:val="5"/>
      <w:lvl w:ilvl="0">
        <w:start w:val="5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4">
    <w:abstractNumId w:val="5"/>
    <w:lvlOverride w:ilvl="0">
      <w:startOverride w:val="7"/>
      <w:lvl w:ilvl="0">
        <w:start w:val="7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5">
    <w:abstractNumId w:val="6"/>
    <w:lvlOverride w:ilvl="0">
      <w:startOverride w:val="1"/>
      <w:lvl w:ilvl="0">
        <w:start w:val="1"/>
        <w:numFmt w:val="upperRoman"/>
        <w:lvlText w:val="(%1)"/>
        <w:lvlJc w:val="left"/>
      </w:lvl>
    </w:lvlOverride>
    <w:lvlOverride w:ilvl="1">
      <w:startOverride w:val="1"/>
      <w:lvl w:ilvl="1">
        <w:start w:val="1"/>
        <w:numFmt w:val="upperRoman"/>
        <w:lvlText w:val="(%2)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upperRoman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(%5)"/>
        <w:lvlJc w:val="left"/>
      </w:lvl>
    </w:lvlOverride>
    <w:lvlOverride w:ilvl="5">
      <w:startOverride w:val="1"/>
      <w:lvl w:ilvl="5">
        <w:start w:val="1"/>
        <w:numFmt w:val="upperRoman"/>
        <w:lvlText w:val="(%6)"/>
        <w:lvlJc w:val="left"/>
      </w:lvl>
    </w:lvlOverride>
    <w:lvlOverride w:ilvl="6">
      <w:startOverride w:val="1"/>
      <w:lvl w:ilvl="6">
        <w:start w:val="1"/>
        <w:numFmt w:val="upperRoman"/>
        <w:lvlText w:val="(%7)"/>
        <w:lvlJc w:val="left"/>
      </w:lvl>
    </w:lvlOverride>
    <w:lvlOverride w:ilvl="7">
      <w:startOverride w:val="1"/>
      <w:lvl w:ilvl="7">
        <w:start w:val="1"/>
        <w:numFmt w:val="upperRoman"/>
        <w:lvlText w:val="(%8)"/>
        <w:lvlJc w:val="left"/>
      </w:lvl>
    </w:lvlOverride>
  </w:num>
  <w:num w:numId="6">
    <w:abstractNumId w:val="7"/>
    <w:lvlOverride w:ilvl="0">
      <w:startOverride w:val="10"/>
      <w:lvl w:ilvl="0">
        <w:start w:val="10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7">
    <w:abstractNumId w:val="8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9"/>
    <w:lvlOverride w:ilvl="0">
      <w:startOverride w:val="2"/>
      <w:lvl w:ilvl="0">
        <w:start w:val="2"/>
        <w:numFmt w:val="lowerLetter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 w:cs="Times New Roman"/>
        </w:rPr>
      </w:lvl>
    </w:lvlOverride>
  </w:num>
  <w:num w:numId="10">
    <w:abstractNumId w:val="20"/>
  </w:num>
  <w:num w:numId="11">
    <w:abstractNumId w:val="23"/>
  </w:num>
  <w:num w:numId="12">
    <w:abstractNumId w:val="10"/>
  </w:num>
  <w:num w:numId="13">
    <w:abstractNumId w:val="22"/>
  </w:num>
  <w:num w:numId="14">
    <w:abstractNumId w:val="25"/>
  </w:num>
  <w:num w:numId="15">
    <w:abstractNumId w:val="16"/>
  </w:num>
  <w:num w:numId="16">
    <w:abstractNumId w:val="19"/>
  </w:num>
  <w:num w:numId="17">
    <w:abstractNumId w:val="18"/>
  </w:num>
  <w:num w:numId="18">
    <w:abstractNumId w:val="17"/>
  </w:num>
  <w:num w:numId="19">
    <w:abstractNumId w:val="13"/>
  </w:num>
  <w:num w:numId="20">
    <w:abstractNumId w:val="21"/>
  </w:num>
  <w:num w:numId="21">
    <w:abstractNumId w:val="24"/>
  </w:num>
  <w:num w:numId="22">
    <w:abstractNumId w:val="15"/>
  </w:num>
  <w:num w:numId="23">
    <w:abstractNumId w:val="12"/>
  </w:num>
  <w:num w:numId="24">
    <w:abstractNumId w:val="11"/>
  </w:num>
  <w:num w:numId="25">
    <w:abstractNumId w:val="1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B9"/>
    <w:rsid w:val="00053334"/>
    <w:rsid w:val="00154D37"/>
    <w:rsid w:val="001777B9"/>
    <w:rsid w:val="002B7116"/>
    <w:rsid w:val="002E4B38"/>
    <w:rsid w:val="0034373A"/>
    <w:rsid w:val="00471427"/>
    <w:rsid w:val="00472A34"/>
    <w:rsid w:val="00477B5F"/>
    <w:rsid w:val="005643C0"/>
    <w:rsid w:val="0078753B"/>
    <w:rsid w:val="00805BF6"/>
    <w:rsid w:val="009263F0"/>
    <w:rsid w:val="00A251FD"/>
    <w:rsid w:val="00C61AA1"/>
    <w:rsid w:val="1C3E2A29"/>
    <w:rsid w:val="41B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B4A681D-EACC-4FB5-A7AC-6CBED89B40FA}"/>
  <w14:docId w14:val="1E5AD3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8"/>
      </w:numPr>
      <w:ind w:left="144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5F191E"/>
    <w:rPr>
      <w:sz w:val="16"/>
      <w:szCs w:val="16"/>
    </w:rPr>
  </w:style>
  <w:style w:type="character" w:styleId="HTMLMarkup" w:customStyle="1">
    <w:name w:val="HTML Markup"/>
    <w:rPr>
      <w:vanish/>
      <w:color w:val="FF0000"/>
    </w:rPr>
  </w:style>
  <w:style w:type="paragraph" w:styleId="Boldheading" w:customStyle="1">
    <w:name w:val="Bold heading"/>
    <w:basedOn w:val="Normal"/>
    <w:pPr>
      <w:keepNext/>
      <w:widowControl/>
      <w:autoSpaceDE/>
      <w:autoSpaceDN/>
      <w:adjustRightInd/>
      <w:spacing w:after="80"/>
    </w:pPr>
    <w:rPr>
      <w:rFonts w:ascii="Times" w:hAnsi="Times"/>
      <w:b/>
      <w:szCs w:val="20"/>
    </w:rPr>
  </w:style>
  <w:style w:type="paragraph" w:styleId="CommentText">
    <w:name w:val="annotation text"/>
    <w:basedOn w:val="Normal"/>
    <w:semiHidden/>
    <w:rsid w:val="005F19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191E"/>
    <w:rPr>
      <w:b/>
      <w:bCs/>
    </w:rPr>
  </w:style>
  <w:style w:type="paragraph" w:styleId="BalloonText">
    <w:name w:val="Balloon Text"/>
    <w:basedOn w:val="Normal"/>
    <w:semiHidden/>
    <w:rsid w:val="005F1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e7ed8655d1b946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SPMIG-1322602101-116</_dlc_DocId>
    <_dlc_DocIdUrl xmlns="7af7cd7a-bfc3-4d68-82f0-2675a70e3386">
      <Url>https://marq.sharepoint.com/sites/engineering/eece/_layouts/15/DocIdRedir.aspx?ID=SPMIG-1322602101-116</Url>
      <Description>SPMIG-1322602101-116</Description>
    </_dlc_DocIdUrl>
  </documentManagement>
</p:properties>
</file>

<file path=customXml/itemProps1.xml><?xml version="1.0" encoding="utf-8"?>
<ds:datastoreItem xmlns:ds="http://schemas.openxmlformats.org/officeDocument/2006/customXml" ds:itemID="{93493316-DB62-48E2-B0C5-D76E220794DD}"/>
</file>

<file path=customXml/itemProps2.xml><?xml version="1.0" encoding="utf-8"?>
<ds:datastoreItem xmlns:ds="http://schemas.openxmlformats.org/officeDocument/2006/customXml" ds:itemID="{61CA1912-42C9-4EAC-9509-5CD084B34B0F}"/>
</file>

<file path=customXml/itemProps3.xml><?xml version="1.0" encoding="utf-8"?>
<ds:datastoreItem xmlns:ds="http://schemas.openxmlformats.org/officeDocument/2006/customXml" ds:itemID="{F8797E48-9F10-4BAB-8661-48187EA0AEC4}"/>
</file>

<file path=customXml/itemProps4.xml><?xml version="1.0" encoding="utf-8"?>
<ds:datastoreItem xmlns:ds="http://schemas.openxmlformats.org/officeDocument/2006/customXml" ds:itemID="{20C9880F-D7AD-4004-A6D6-947D25ACE2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COEN 183</dc:title>
  <dc:creator>corlissg</dc:creator>
  <lastModifiedBy>Richie, James</lastModifiedBy>
  <revision>5</revision>
  <lastPrinted>2003-04-10T20:38:00.0000000Z</lastPrinted>
  <dcterms:created xsi:type="dcterms:W3CDTF">2015-10-13T17:26:00.0000000Z</dcterms:created>
  <dcterms:modified xsi:type="dcterms:W3CDTF">2018-02-28T14:58:44.0437292Z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-516997792</vt:i4>
  </property>
  <property fmtid="{D5CDD505-2E9C-101B-9397-08002B2CF9AE}" pid="3" name="_EmailSubject">
    <vt:lpwstr>new COEN 183 ABET form</vt:lpwstr>
  </property>
  <property fmtid="{D5CDD505-2E9C-101B-9397-08002B2CF9AE}" pid="4" name="_AuthorEmail">
    <vt:lpwstr>george.corliss@marquette.edu</vt:lpwstr>
  </property>
  <property fmtid="{D5CDD505-2E9C-101B-9397-08002B2CF9AE}" pid="5" name="_AuthorEmailDisplayName">
    <vt:lpwstr>Corliss, George</vt:lpwstr>
  </property>
  <property fmtid="{D5CDD505-2E9C-101B-9397-08002B2CF9AE}" pid="6" name="_ReviewingToolsShownOnce">
    <vt:lpwstr/>
  </property>
  <property fmtid="{D5CDD505-2E9C-101B-9397-08002B2CF9AE}" pid="7" name="ContentTypeId">
    <vt:lpwstr>0x01010097D4CE885820DB4BB8017B382DCE25AF</vt:lpwstr>
  </property>
  <property fmtid="{D5CDD505-2E9C-101B-9397-08002B2CF9AE}" pid="8" name="_dlc_DocIdItemGuid">
    <vt:lpwstr>1479ef60-ddd1-4e87-a984-0b50a7e4b4c8</vt:lpwstr>
  </property>
</Properties>
</file>