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B3735" w:rsidR="00471427" w:rsidP="000B3735" w:rsidRDefault="008A7166" w14:paraId="3DC1DF96" wp14:textId="77777777">
      <w:pPr>
        <w:jc w:val="center"/>
        <w:rPr>
          <w:b/>
          <w:bCs/>
        </w:rPr>
      </w:pPr>
      <w:r>
        <w:rPr>
          <w:b/>
          <w:bCs/>
        </w:rPr>
        <w:t>COEN-</w:t>
      </w:r>
      <w:r w:rsidRPr="000B3735" w:rsidR="002D1D5A">
        <w:rPr>
          <w:b/>
          <w:bCs/>
        </w:rPr>
        <w:t>4840</w:t>
      </w:r>
      <w:r w:rsidRPr="000B3735" w:rsidR="00471427">
        <w:rPr>
          <w:b/>
          <w:bCs/>
        </w:rPr>
        <w:t xml:space="preserve"> </w:t>
      </w:r>
      <w:r w:rsidRPr="000B3735" w:rsidR="00EB75CA">
        <w:rPr>
          <w:b/>
          <w:bCs/>
        </w:rPr>
        <w:t>Computer Security</w:t>
      </w:r>
    </w:p>
    <w:p xmlns:wp14="http://schemas.microsoft.com/office/word/2010/wordml" w:rsidRPr="000B3735" w:rsidR="00471427" w:rsidRDefault="00471427" w14:paraId="672A6659" wp14:textId="77777777"/>
    <w:p xmlns:wp14="http://schemas.microsoft.com/office/word/2010/wordml" w:rsidRPr="000B3735" w:rsidR="002B7116" w:rsidRDefault="002B7116" w14:paraId="5C7A4A24" wp14:textId="77777777">
      <w:r w:rsidRPr="000B3735">
        <w:rPr>
          <w:b/>
        </w:rPr>
        <w:t>Credits and contact hours:</w:t>
      </w:r>
      <w:r w:rsidRPr="000B3735">
        <w:t xml:space="preserve"> </w:t>
      </w:r>
      <w:r w:rsidRPr="000B3735" w:rsidR="00472A34">
        <w:t>3</w:t>
      </w:r>
    </w:p>
    <w:p xmlns:wp14="http://schemas.microsoft.com/office/word/2010/wordml" w:rsidRPr="000B3735" w:rsidR="002B7116" w:rsidRDefault="002B7116" w14:paraId="0A37501D" wp14:textId="77777777">
      <w:pPr>
        <w:rPr>
          <w:b/>
        </w:rPr>
      </w:pPr>
    </w:p>
    <w:p xmlns:wp14="http://schemas.microsoft.com/office/word/2010/wordml" w:rsidRPr="000B3735" w:rsidR="002B7116" w:rsidRDefault="002B7116" w14:paraId="607EB27B" wp14:textId="77777777">
      <w:pPr>
        <w:rPr>
          <w:b/>
        </w:rPr>
      </w:pPr>
      <w:r w:rsidRPr="000B3735">
        <w:rPr>
          <w:b/>
        </w:rPr>
        <w:t xml:space="preserve">Course coordinator: </w:t>
      </w:r>
      <w:proofErr w:type="spellStart"/>
      <w:r w:rsidR="00A03A3B">
        <w:t>Cristinel</w:t>
      </w:r>
      <w:proofErr w:type="spellEnd"/>
      <w:r w:rsidR="00A03A3B">
        <w:t xml:space="preserve"> </w:t>
      </w:r>
      <w:proofErr w:type="spellStart"/>
      <w:r w:rsidR="00A03A3B">
        <w:t>Ababei</w:t>
      </w:r>
      <w:proofErr w:type="spellEnd"/>
      <w:r w:rsidR="004B3D32">
        <w:t>, Ph.D., Assistant Professor</w:t>
      </w:r>
    </w:p>
    <w:p xmlns:wp14="http://schemas.microsoft.com/office/word/2010/wordml" w:rsidRPr="000B3735" w:rsidR="002B7116" w:rsidRDefault="002B7116" w14:paraId="5DAB6C7B" wp14:textId="77777777">
      <w:pPr>
        <w:rPr>
          <w:b/>
        </w:rPr>
      </w:pPr>
    </w:p>
    <w:p xmlns:wp14="http://schemas.microsoft.com/office/word/2010/wordml" w:rsidRPr="000B3735" w:rsidR="002B7116" w:rsidP="0035326E" w:rsidRDefault="002B7116" w14:paraId="360F6254" wp14:textId="77777777">
      <w:r w:rsidRPr="000B3735">
        <w:rPr>
          <w:b/>
        </w:rPr>
        <w:t>Text:</w:t>
      </w:r>
      <w:r w:rsidRPr="000B3735" w:rsidR="0035326E">
        <w:rPr>
          <w:b/>
        </w:rPr>
        <w:t xml:space="preserve">  </w:t>
      </w:r>
      <w:r w:rsidRPr="00331122" w:rsidR="00331122">
        <w:rPr>
          <w:color w:val="000000"/>
        </w:rPr>
        <w:t xml:space="preserve">Wenliang Du, Computer Security: A Hands-on Approach, </w:t>
      </w:r>
      <w:proofErr w:type="spellStart"/>
      <w:r w:rsidRPr="00331122" w:rsidR="00331122">
        <w:rPr>
          <w:color w:val="000000"/>
        </w:rPr>
        <w:t>CreateSpace</w:t>
      </w:r>
      <w:proofErr w:type="spellEnd"/>
      <w:r w:rsidRPr="00331122" w:rsidR="00331122">
        <w:rPr>
          <w:color w:val="000000"/>
        </w:rPr>
        <w:t xml:space="preserve"> Independent Publishing Plat</w:t>
      </w:r>
      <w:r w:rsidR="0005186D">
        <w:rPr>
          <w:color w:val="000000"/>
        </w:rPr>
        <w:t xml:space="preserve">form, 2017, ISBN-10: </w:t>
      </w:r>
      <w:r w:rsidR="00331122">
        <w:rPr>
          <w:color w:val="000000"/>
        </w:rPr>
        <w:t>154836794X</w:t>
      </w:r>
      <w:r w:rsidRPr="000B3735" w:rsidR="00417B2A">
        <w:rPr>
          <w:color w:val="000000"/>
        </w:rPr>
        <w:t>.</w:t>
      </w:r>
    </w:p>
    <w:p xmlns:wp14="http://schemas.microsoft.com/office/word/2010/wordml" w:rsidRPr="000B3735" w:rsidR="002B7116" w:rsidRDefault="002B7116" w14:paraId="02EB378F" wp14:textId="77777777"/>
    <w:p xmlns:wp14="http://schemas.microsoft.com/office/word/2010/wordml" w:rsidRPr="000B3735" w:rsidR="009263F0" w:rsidP="000B3735" w:rsidRDefault="009263F0" w14:paraId="4C470638" wp14:textId="77777777">
      <w:pPr>
        <w:rPr>
          <w:b/>
        </w:rPr>
      </w:pPr>
      <w:r w:rsidRPr="000B3735">
        <w:rPr>
          <w:b/>
        </w:rPr>
        <w:t xml:space="preserve">Catalog description: </w:t>
      </w:r>
      <w:r w:rsidRPr="000B3735" w:rsidR="00EB75CA">
        <w:t xml:space="preserve">Introduction to the important issues in computer security, including cryptography, program security, operating system security, database security, and network security. Also discusses the legal, ethical and privacy issues that arise in computer security. Programming projects enable the student to practice implementing many of the security measures discussed in class. </w:t>
      </w:r>
    </w:p>
    <w:p xmlns:wp14="http://schemas.microsoft.com/office/word/2010/wordml" w:rsidRPr="000B3735" w:rsidR="00F56DD6" w:rsidP="00F56DD6" w:rsidRDefault="00F56DD6" w14:paraId="6A05A809" wp14:textId="77777777">
      <w:pPr>
        <w:ind w:left="360"/>
        <w:rPr>
          <w:b/>
        </w:rPr>
      </w:pPr>
    </w:p>
    <w:p xmlns:wp14="http://schemas.microsoft.com/office/word/2010/wordml" w:rsidRPr="000B3735" w:rsidR="009263F0" w:rsidP="000B3735" w:rsidRDefault="009263F0" w14:paraId="6D926BE0" wp14:textId="77777777">
      <w:pPr>
        <w:tabs>
          <w:tab w:val="left" w:pos="-1440"/>
        </w:tabs>
        <w:rPr>
          <w:b/>
        </w:rPr>
      </w:pPr>
      <w:r w:rsidRPr="000B3735">
        <w:rPr>
          <w:b/>
          <w:bCs/>
        </w:rPr>
        <w:t>Prerequisites</w:t>
      </w:r>
      <w:r w:rsidRPr="000B3735">
        <w:rPr>
          <w:b/>
        </w:rPr>
        <w:t>:</w:t>
      </w:r>
      <w:r w:rsidRPr="000B3735">
        <w:rPr>
          <w:b/>
        </w:rPr>
        <w:tab/>
      </w:r>
      <w:r w:rsidRPr="000B3735">
        <w:rPr>
          <w:b/>
        </w:rPr>
        <w:t xml:space="preserve"> </w:t>
      </w:r>
      <w:r w:rsidR="008A7166">
        <w:t>COSC-</w:t>
      </w:r>
      <w:r w:rsidRPr="000B3735" w:rsidR="002D1D5A">
        <w:t>2010</w:t>
      </w:r>
      <w:r w:rsidRPr="000B3735" w:rsidR="001529B2">
        <w:t xml:space="preserve"> </w:t>
      </w:r>
      <w:r w:rsidRPr="000B3735" w:rsidR="008C62BF">
        <w:t>Data Structures for Engineers</w:t>
      </w:r>
      <w:r w:rsidRPr="000B3735" w:rsidR="001529B2">
        <w:t xml:space="preserve">, </w:t>
      </w:r>
      <w:r w:rsidR="008A7166">
        <w:t>COSC-</w:t>
      </w:r>
      <w:r w:rsidRPr="000B3735" w:rsidR="002D1D5A">
        <w:t>2100</w:t>
      </w:r>
      <w:r w:rsidRPr="000B3735" w:rsidR="00A251FD">
        <w:t xml:space="preserve"> </w:t>
      </w:r>
      <w:r w:rsidRPr="000B3735" w:rsidR="008C62BF">
        <w:t>Data Structures</w:t>
      </w:r>
      <w:r w:rsidRPr="000B3735" w:rsidR="00417B2A">
        <w:t xml:space="preserve"> and Algorithms</w:t>
      </w:r>
      <w:r w:rsidRPr="000B3735" w:rsidR="008C62BF">
        <w:t>, or equivalent experience.</w:t>
      </w:r>
    </w:p>
    <w:p xmlns:wp14="http://schemas.microsoft.com/office/word/2010/wordml" w:rsidRPr="000B3735" w:rsidR="009263F0" w:rsidP="009263F0" w:rsidRDefault="009263F0" w14:paraId="5A39BBE3" wp14:textId="77777777">
      <w:pPr>
        <w:rPr>
          <w:b/>
        </w:rPr>
      </w:pPr>
    </w:p>
    <w:p w:rsidR="60E52A6F" w:rsidP="7BDEED58" w:rsidRDefault="60E52A6F" w14:paraId="1918DF9F" w14:noSpellErr="1" w14:textId="21099D68">
      <w:pPr>
        <w:pStyle w:val="Normal"/>
        <w:rPr>
          <w:rFonts w:ascii="Times New Roman" w:hAnsi="Times New Roman" w:eastAsia="Times New Roman" w:cs="Times New Roman"/>
          <w:b w:val="0"/>
          <w:bCs w:val="0"/>
          <w:noProof w:val="0"/>
          <w:sz w:val="24"/>
          <w:szCs w:val="24"/>
          <w:lang w:val="en-US"/>
        </w:rPr>
      </w:pPr>
      <w:r w:rsidRPr="7BDEED58" w:rsidR="7BDEED58">
        <w:rPr>
          <w:rFonts w:ascii="Times New Roman" w:hAnsi="Times New Roman" w:eastAsia="Times New Roman" w:cs="Times New Roman"/>
          <w:b w:val="1"/>
          <w:bCs w:val="1"/>
          <w:noProof w:val="0"/>
          <w:sz w:val="24"/>
          <w:szCs w:val="24"/>
          <w:lang w:val="en-US"/>
        </w:rPr>
        <w:t xml:space="preserve">Selected Elective </w:t>
      </w:r>
      <w:r w:rsidRPr="7BDEED58" w:rsidR="7BDEED58">
        <w:rPr>
          <w:rFonts w:ascii="Times New Roman" w:hAnsi="Times New Roman" w:eastAsia="Times New Roman" w:cs="Times New Roman"/>
          <w:b w:val="0"/>
          <w:bCs w:val="0"/>
          <w:noProof w:val="0"/>
          <w:sz w:val="24"/>
          <w:szCs w:val="24"/>
          <w:lang w:val="en-US"/>
        </w:rPr>
        <w:t xml:space="preserve">in </w:t>
      </w:r>
      <w:r w:rsidRPr="7BDEED58" w:rsidR="7BDEED58">
        <w:rPr>
          <w:rFonts w:ascii="Times New Roman" w:hAnsi="Times New Roman" w:eastAsia="Times New Roman" w:cs="Times New Roman"/>
          <w:b w:val="0"/>
          <w:bCs w:val="0"/>
          <w:noProof w:val="0"/>
          <w:sz w:val="24"/>
          <w:szCs w:val="24"/>
          <w:lang w:val="en-US"/>
        </w:rPr>
        <w:t>ELEN</w:t>
      </w:r>
      <w:r w:rsidRPr="7BDEED58" w:rsidR="7BDEED58">
        <w:rPr>
          <w:rFonts w:ascii="Times New Roman" w:hAnsi="Times New Roman" w:eastAsia="Times New Roman" w:cs="Times New Roman"/>
          <w:b w:val="0"/>
          <w:bCs w:val="0"/>
          <w:noProof w:val="0"/>
          <w:sz w:val="24"/>
          <w:szCs w:val="24"/>
          <w:lang w:val="en-US"/>
        </w:rPr>
        <w:t xml:space="preserve"> </w:t>
      </w:r>
      <w:r w:rsidRPr="7BDEED58" w:rsidR="7BDEED58">
        <w:rPr>
          <w:rFonts w:ascii="Times New Roman" w:hAnsi="Times New Roman" w:eastAsia="Times New Roman" w:cs="Times New Roman"/>
          <w:b w:val="0"/>
          <w:bCs w:val="0"/>
          <w:noProof w:val="0"/>
          <w:sz w:val="24"/>
          <w:szCs w:val="24"/>
          <w:lang w:val="en-US"/>
        </w:rPr>
        <w:t>Computer Hardware &amp;</w:t>
      </w:r>
      <w:r w:rsidRPr="7BDEED58" w:rsidR="7BDEED58">
        <w:rPr>
          <w:rFonts w:ascii="Times New Roman" w:hAnsi="Times New Roman" w:eastAsia="Times New Roman" w:cs="Times New Roman"/>
          <w:b w:val="0"/>
          <w:bCs w:val="0"/>
          <w:noProof w:val="0"/>
          <w:sz w:val="24"/>
          <w:szCs w:val="24"/>
          <w:lang w:val="en-US"/>
        </w:rPr>
        <w:t xml:space="preserve"> </w:t>
      </w:r>
      <w:r w:rsidRPr="7BDEED58" w:rsidR="7BDEED58">
        <w:rPr>
          <w:rFonts w:ascii="Times New Roman" w:hAnsi="Times New Roman" w:eastAsia="Times New Roman" w:cs="Times New Roman"/>
          <w:b w:val="0"/>
          <w:bCs w:val="0"/>
          <w:noProof w:val="0"/>
          <w:sz w:val="24"/>
          <w:szCs w:val="24"/>
          <w:lang w:val="en-US"/>
        </w:rPr>
        <w:t>Software area</w:t>
      </w:r>
      <w:r w:rsidRPr="7BDEED58" w:rsidR="7BDEED58">
        <w:rPr>
          <w:rFonts w:ascii="Times New Roman" w:hAnsi="Times New Roman" w:eastAsia="Times New Roman" w:cs="Times New Roman"/>
          <w:b w:val="0"/>
          <w:bCs w:val="0"/>
          <w:noProof w:val="0"/>
          <w:sz w:val="24"/>
          <w:szCs w:val="24"/>
          <w:lang w:val="en-US"/>
        </w:rPr>
        <w:t xml:space="preserve">, </w:t>
      </w:r>
      <w:r w:rsidRPr="7BDEED58" w:rsidR="7BDEED58">
        <w:rPr>
          <w:rFonts w:ascii="Times New Roman" w:hAnsi="Times New Roman" w:eastAsia="Times New Roman" w:cs="Times New Roman"/>
          <w:b w:val="0"/>
          <w:bCs w:val="0"/>
          <w:i w:val="0"/>
          <w:iCs w:val="0"/>
          <w:noProof w:val="0"/>
          <w:sz w:val="24"/>
          <w:szCs w:val="24"/>
          <w:lang w:val="en-US"/>
        </w:rPr>
        <w:t>COEN</w:t>
      </w:r>
      <w:r w:rsidRPr="7BDEED58" w:rsidR="7BDEED58">
        <w:rPr>
          <w:rFonts w:ascii="Times New Roman" w:hAnsi="Times New Roman" w:eastAsia="Times New Roman" w:cs="Times New Roman"/>
          <w:b w:val="0"/>
          <w:bCs w:val="0"/>
          <w:i w:val="0"/>
          <w:iCs w:val="0"/>
          <w:noProof w:val="0"/>
          <w:sz w:val="24"/>
          <w:szCs w:val="24"/>
          <w:lang w:val="en-US"/>
        </w:rPr>
        <w:t xml:space="preserve"> </w:t>
      </w:r>
      <w:r w:rsidRPr="7BDEED58" w:rsidR="7BDEED58">
        <w:rPr>
          <w:rFonts w:ascii="Times New Roman" w:hAnsi="Times New Roman" w:eastAsia="Times New Roman" w:cs="Times New Roman"/>
          <w:b w:val="0"/>
          <w:bCs w:val="0"/>
          <w:i w:val="0"/>
          <w:iCs w:val="0"/>
          <w:noProof w:val="0"/>
          <w:sz w:val="24"/>
          <w:szCs w:val="24"/>
          <w:lang w:val="en-US"/>
        </w:rPr>
        <w:t>Intelligent Systems</w:t>
      </w:r>
      <w:r w:rsidRPr="7BDEED58" w:rsidR="7BDEED58">
        <w:rPr>
          <w:rFonts w:ascii="Times New Roman" w:hAnsi="Times New Roman" w:eastAsia="Times New Roman" w:cs="Times New Roman"/>
          <w:b w:val="0"/>
          <w:bCs w:val="0"/>
          <w:i w:val="0"/>
          <w:iCs w:val="0"/>
          <w:noProof w:val="0"/>
          <w:sz w:val="24"/>
          <w:szCs w:val="24"/>
          <w:lang w:val="en-US"/>
        </w:rPr>
        <w:t xml:space="preserve"> </w:t>
      </w:r>
      <w:r w:rsidRPr="7BDEED58" w:rsidR="7BDEED58">
        <w:rPr>
          <w:rFonts w:ascii="Times New Roman" w:hAnsi="Times New Roman" w:eastAsia="Times New Roman" w:cs="Times New Roman"/>
          <w:b w:val="0"/>
          <w:bCs w:val="0"/>
          <w:i w:val="0"/>
          <w:iCs w:val="0"/>
          <w:noProof w:val="0"/>
          <w:sz w:val="24"/>
          <w:szCs w:val="24"/>
          <w:lang w:val="en-US"/>
        </w:rPr>
        <w:t>area (</w:t>
      </w:r>
      <w:r w:rsidRPr="7BDEED58" w:rsidR="7BDEED58">
        <w:rPr>
          <w:rFonts w:ascii="Times New Roman" w:hAnsi="Times New Roman" w:eastAsia="Times New Roman" w:cs="Times New Roman"/>
          <w:b w:val="0"/>
          <w:bCs w:val="0"/>
          <w:i w:val="0"/>
          <w:iCs w:val="0"/>
          <w:noProof w:val="0"/>
          <w:sz w:val="24"/>
          <w:szCs w:val="24"/>
          <w:lang w:val="en-US"/>
        </w:rPr>
        <w:t xml:space="preserve">depth only) </w:t>
      </w:r>
    </w:p>
    <w:p w:rsidR="7AA2CAC2" w:rsidP="7AA2CAC2" w:rsidRDefault="7AA2CAC2" w14:paraId="74F3313C" w14:textId="0509DD3D">
      <w:pPr>
        <w:pStyle w:val="Normal"/>
        <w:rPr>
          <w:rFonts w:ascii="Times New Roman" w:hAnsi="Times New Roman" w:eastAsia="Times New Roman" w:cs="Times New Roman"/>
          <w:b w:val="0"/>
          <w:bCs w:val="0"/>
          <w:i w:val="0"/>
          <w:iCs w:val="0"/>
          <w:noProof w:val="0"/>
          <w:sz w:val="24"/>
          <w:szCs w:val="24"/>
          <w:lang w:val="en-US"/>
        </w:rPr>
      </w:pPr>
    </w:p>
    <w:p xmlns:wp14="http://schemas.microsoft.com/office/word/2010/wordml" w:rsidR="00813399" w:rsidP="000B3735" w:rsidRDefault="0034373A" w14:paraId="6AC1823D" wp14:textId="77777777">
      <w:pPr>
        <w:rPr>
          <w:b/>
        </w:rPr>
      </w:pPr>
      <w:r w:rsidRPr="000B3735">
        <w:rPr>
          <w:b/>
        </w:rPr>
        <w:t xml:space="preserve">Professional component: </w:t>
      </w:r>
    </w:p>
    <w:p xmlns:wp14="http://schemas.microsoft.com/office/word/2010/wordml" w:rsidR="00813399" w:rsidP="000B3735" w:rsidRDefault="0034373A" w14:paraId="7A0F1410" wp14:textId="77777777">
      <w:r w:rsidRPr="000B3735">
        <w:t xml:space="preserve">Engineering </w:t>
      </w:r>
      <w:r w:rsidRPr="000B3735" w:rsidR="00FE07F3">
        <w:t>s</w:t>
      </w:r>
      <w:r w:rsidRPr="000B3735">
        <w:t xml:space="preserve">cience </w:t>
      </w:r>
      <w:r w:rsidRPr="000B3735" w:rsidR="00FE07F3">
        <w:t>–</w:t>
      </w:r>
      <w:r w:rsidRPr="000B3735">
        <w:t xml:space="preserve"> </w:t>
      </w:r>
      <w:r w:rsidRPr="000B3735" w:rsidR="00417B2A">
        <w:t>5</w:t>
      </w:r>
      <w:r w:rsidR="00813399">
        <w:t>0%</w:t>
      </w:r>
    </w:p>
    <w:p xmlns:wp14="http://schemas.microsoft.com/office/word/2010/wordml" w:rsidRPr="000B3735" w:rsidR="009263F0" w:rsidP="000B3735" w:rsidRDefault="00FE07F3" w14:paraId="2BF9E599" wp14:textId="77777777">
      <w:pPr>
        <w:rPr>
          <w:b/>
        </w:rPr>
      </w:pPr>
      <w:r w:rsidRPr="000B3735">
        <w:t xml:space="preserve">Engineering design – </w:t>
      </w:r>
      <w:r w:rsidRPr="000B3735" w:rsidR="00417B2A">
        <w:t>5</w:t>
      </w:r>
      <w:r w:rsidRPr="000B3735">
        <w:t>0%</w:t>
      </w:r>
      <w:r w:rsidRPr="000B3735" w:rsidR="009263F0">
        <w:rPr>
          <w:b/>
        </w:rPr>
        <w:br/>
      </w:r>
    </w:p>
    <w:p xmlns:wp14="http://schemas.microsoft.com/office/word/2010/wordml" w:rsidRPr="000B3735" w:rsidR="00417B2A" w:rsidP="000B3735" w:rsidRDefault="0034373A" w14:paraId="7500CC9A" wp14:textId="77777777">
      <w:r w:rsidRPr="000B3735">
        <w:rPr>
          <w:b/>
          <w:bCs/>
        </w:rPr>
        <w:t>Course Goals:</w:t>
      </w:r>
      <w:r w:rsidRPr="000B3735" w:rsidR="00FE07F3">
        <w:rPr>
          <w:b/>
          <w:bCs/>
        </w:rPr>
        <w:t xml:space="preserve">  </w:t>
      </w:r>
    </w:p>
    <w:p xmlns:wp14="http://schemas.microsoft.com/office/word/2010/wordml" w:rsidRPr="000B3735" w:rsidR="00417B2A" w:rsidP="006001E9" w:rsidRDefault="00417B2A" w14:paraId="14D730F5" wp14:textId="77777777">
      <w:pPr>
        <w:pStyle w:val="Level1"/>
        <w:numPr>
          <w:ilvl w:val="0"/>
          <w:numId w:val="33"/>
        </w:numPr>
        <w:tabs>
          <w:tab w:val="clear" w:pos="1080"/>
        </w:tabs>
        <w:ind w:left="720"/>
        <w:outlineLvl w:val="9"/>
      </w:pPr>
      <w:r w:rsidRPr="000B3735">
        <w:t>Introduce the problems of security in computing</w:t>
      </w:r>
    </w:p>
    <w:p xmlns:wp14="http://schemas.microsoft.com/office/word/2010/wordml" w:rsidRPr="000B3735" w:rsidR="00417B2A" w:rsidP="006001E9" w:rsidRDefault="00417B2A" w14:paraId="29A52AFD" wp14:textId="77777777">
      <w:pPr>
        <w:pStyle w:val="Level1"/>
        <w:numPr>
          <w:ilvl w:val="0"/>
          <w:numId w:val="33"/>
        </w:numPr>
        <w:tabs>
          <w:tab w:val="clear" w:pos="1080"/>
        </w:tabs>
        <w:ind w:left="720"/>
        <w:outlineLvl w:val="9"/>
      </w:pPr>
      <w:r w:rsidRPr="000B3735">
        <w:t>Present elementary principles of cryptography including substitution ciphers, permutations, symmetric and asymmetric encryption systems, the Data Encryption Standard, public key encryption, and using encryption</w:t>
      </w:r>
    </w:p>
    <w:p xmlns:wp14="http://schemas.microsoft.com/office/word/2010/wordml" w:rsidRPr="000B3735" w:rsidR="00417B2A" w:rsidP="006001E9" w:rsidRDefault="00417B2A" w14:paraId="45A68EB2" wp14:textId="77777777">
      <w:pPr>
        <w:pStyle w:val="Level1"/>
        <w:numPr>
          <w:ilvl w:val="0"/>
          <w:numId w:val="33"/>
        </w:numPr>
        <w:tabs>
          <w:tab w:val="clear" w:pos="1080"/>
        </w:tabs>
        <w:ind w:left="720"/>
        <w:outlineLvl w:val="9"/>
      </w:pPr>
      <w:r w:rsidRPr="000B3735">
        <w:t>Introduce techniques for program security including detecting and correcting program flaws and faults, viruses, malicious code, and controlling against program threats</w:t>
      </w:r>
    </w:p>
    <w:p xmlns:wp14="http://schemas.microsoft.com/office/word/2010/wordml" w:rsidRPr="000B3735" w:rsidR="00417B2A" w:rsidP="006001E9" w:rsidRDefault="00417B2A" w14:paraId="414BFB30" wp14:textId="77777777">
      <w:pPr>
        <w:pStyle w:val="Level1"/>
        <w:numPr>
          <w:ilvl w:val="0"/>
          <w:numId w:val="33"/>
        </w:numPr>
        <w:tabs>
          <w:tab w:val="clear" w:pos="1080"/>
        </w:tabs>
        <w:ind w:left="720"/>
        <w:outlineLvl w:val="9"/>
      </w:pPr>
      <w:r w:rsidRPr="000B3735">
        <w:t>Present techniques for operating system security including memory and address protection, access control, file protection, user authentication, and operating system security models</w:t>
      </w:r>
    </w:p>
    <w:p xmlns:wp14="http://schemas.microsoft.com/office/word/2010/wordml" w:rsidRPr="000B3735" w:rsidR="00417B2A" w:rsidP="006001E9" w:rsidRDefault="00417B2A" w14:paraId="1EE65207" wp14:textId="77777777">
      <w:pPr>
        <w:pStyle w:val="Level1"/>
        <w:numPr>
          <w:ilvl w:val="0"/>
          <w:numId w:val="33"/>
        </w:numPr>
        <w:tabs>
          <w:tab w:val="clear" w:pos="1080"/>
        </w:tabs>
        <w:ind w:left="720"/>
        <w:outlineLvl w:val="9"/>
      </w:pPr>
      <w:r w:rsidRPr="000B3735">
        <w:t>Describe techniques for database security including database reliability, database integrity, sensitive data, and multilevel databases and their security</w:t>
      </w:r>
    </w:p>
    <w:p xmlns:wp14="http://schemas.microsoft.com/office/word/2010/wordml" w:rsidRPr="000B3735" w:rsidR="00417B2A" w:rsidP="006001E9" w:rsidRDefault="00417B2A" w14:paraId="64E0DCFF" wp14:textId="77777777">
      <w:pPr>
        <w:pStyle w:val="Level1"/>
        <w:numPr>
          <w:ilvl w:val="0"/>
          <w:numId w:val="33"/>
        </w:numPr>
        <w:tabs>
          <w:tab w:val="clear" w:pos="1080"/>
        </w:tabs>
        <w:ind w:left="720"/>
        <w:outlineLvl w:val="9"/>
      </w:pPr>
      <w:r w:rsidRPr="000B3735">
        <w:t>Introduce issues in network security including threats in networks, protocol flaws, spoofing, message confidentiality and integrity, controlling network security with encryption and authentication, firewalls, intrusion detection, and email security</w:t>
      </w:r>
    </w:p>
    <w:p xmlns:wp14="http://schemas.microsoft.com/office/word/2010/wordml" w:rsidRPr="000B3735" w:rsidR="00417B2A" w:rsidP="006001E9" w:rsidRDefault="00417B2A" w14:paraId="0B314CDB" wp14:textId="77777777">
      <w:pPr>
        <w:pStyle w:val="Level1"/>
        <w:numPr>
          <w:ilvl w:val="0"/>
          <w:numId w:val="33"/>
        </w:numPr>
        <w:tabs>
          <w:tab w:val="clear" w:pos="1080"/>
        </w:tabs>
        <w:ind w:left="720"/>
        <w:outlineLvl w:val="9"/>
      </w:pPr>
      <w:r w:rsidRPr="000B3735">
        <w:t>Present techniques for administering security in including planning, risk analysis, security policies, and physical security</w:t>
      </w:r>
    </w:p>
    <w:p xmlns:wp14="http://schemas.microsoft.com/office/word/2010/wordml" w:rsidRPr="000B3735" w:rsidR="00417B2A" w:rsidP="006001E9" w:rsidRDefault="00417B2A" w14:paraId="42171246" wp14:textId="77777777">
      <w:pPr>
        <w:pStyle w:val="Level1"/>
        <w:numPr>
          <w:ilvl w:val="0"/>
          <w:numId w:val="33"/>
        </w:numPr>
        <w:tabs>
          <w:tab w:val="clear" w:pos="1080"/>
        </w:tabs>
        <w:ind w:left="720"/>
        <w:outlineLvl w:val="9"/>
      </w:pPr>
      <w:r w:rsidRPr="000B3735">
        <w:t>Discuss the legal, ethical, and privacy issues in computer security</w:t>
      </w:r>
    </w:p>
    <w:p xmlns:wp14="http://schemas.microsoft.com/office/word/2010/wordml" w:rsidRPr="000B3735" w:rsidR="0034373A" w:rsidP="000B3735" w:rsidRDefault="0034373A" w14:paraId="41C8F396" wp14:textId="77777777"/>
    <w:p xmlns:wp14="http://schemas.microsoft.com/office/word/2010/wordml" w:rsidRPr="000B3735" w:rsidR="00417B2A" w:rsidP="000B3735" w:rsidRDefault="00A251FD" w14:paraId="4589842D" wp14:textId="77777777">
      <w:pPr>
        <w:numPr>
          <w:ilvl w:val="12"/>
          <w:numId w:val="0"/>
        </w:numPr>
        <w:rPr>
          <w:b/>
          <w:i/>
        </w:rPr>
      </w:pPr>
      <w:r w:rsidRPr="000B3735">
        <w:rPr>
          <w:b/>
          <w:bCs/>
        </w:rPr>
        <w:t>Specific outcomes of instruction</w:t>
      </w:r>
      <w:r w:rsidRPr="000B3735" w:rsidR="00472A34">
        <w:rPr>
          <w:b/>
          <w:bCs/>
        </w:rPr>
        <w:br/>
      </w:r>
      <w:proofErr w:type="gramStart"/>
      <w:r w:rsidRPr="000B3735" w:rsidR="00417B2A">
        <w:rPr>
          <w:i/>
        </w:rPr>
        <w:lastRenderedPageBreak/>
        <w:t>By</w:t>
      </w:r>
      <w:proofErr w:type="gramEnd"/>
      <w:r w:rsidRPr="000B3735" w:rsidR="00417B2A">
        <w:rPr>
          <w:i/>
        </w:rPr>
        <w:t xml:space="preserve"> the end of this course, you should....</w:t>
      </w:r>
    </w:p>
    <w:p xmlns:wp14="http://schemas.microsoft.com/office/word/2010/wordml" w:rsidRPr="000B3735" w:rsidR="00417B2A" w:rsidP="006001E9" w:rsidRDefault="00417B2A" w14:paraId="01094A57" wp14:textId="77777777">
      <w:pPr>
        <w:pStyle w:val="Level1"/>
        <w:numPr>
          <w:ilvl w:val="0"/>
          <w:numId w:val="34"/>
        </w:numPr>
        <w:outlineLvl w:val="9"/>
      </w:pPr>
      <w:r w:rsidRPr="000B3735">
        <w:t>Describe the sources of security problems in computing.</w:t>
      </w:r>
    </w:p>
    <w:p xmlns:wp14="http://schemas.microsoft.com/office/word/2010/wordml" w:rsidRPr="000B3735" w:rsidR="00417B2A" w:rsidP="006001E9" w:rsidRDefault="00417B2A" w14:paraId="37899522" wp14:textId="77777777">
      <w:pPr>
        <w:pStyle w:val="Level1"/>
        <w:numPr>
          <w:ilvl w:val="0"/>
          <w:numId w:val="34"/>
        </w:numPr>
        <w:outlineLvl w:val="9"/>
      </w:pPr>
      <w:r w:rsidRPr="000B3735">
        <w:t>Use various ciphers including substitution and permutation ciphers.</w:t>
      </w:r>
    </w:p>
    <w:p xmlns:wp14="http://schemas.microsoft.com/office/word/2010/wordml" w:rsidRPr="000B3735" w:rsidR="00417B2A" w:rsidP="006001E9" w:rsidRDefault="00417B2A" w14:paraId="1EC99398" wp14:textId="77777777">
      <w:pPr>
        <w:pStyle w:val="Level1"/>
        <w:numPr>
          <w:ilvl w:val="0"/>
          <w:numId w:val="34"/>
        </w:numPr>
        <w:outlineLvl w:val="9"/>
      </w:pPr>
      <w:r w:rsidRPr="000B3735">
        <w:t>Know the various types of encryption systems and be able to implement simple encryption systems.</w:t>
      </w:r>
    </w:p>
    <w:p xmlns:wp14="http://schemas.microsoft.com/office/word/2010/wordml" w:rsidRPr="000B3735" w:rsidR="00417B2A" w:rsidP="006001E9" w:rsidRDefault="00417B2A" w14:paraId="417DCFC6" wp14:textId="77777777">
      <w:pPr>
        <w:pStyle w:val="Level1"/>
        <w:numPr>
          <w:ilvl w:val="0"/>
          <w:numId w:val="34"/>
        </w:numPr>
        <w:outlineLvl w:val="9"/>
      </w:pPr>
      <w:r w:rsidRPr="000B3735">
        <w:t>Understand the DES and AES algorithms and how they are used.</w:t>
      </w:r>
    </w:p>
    <w:p xmlns:wp14="http://schemas.microsoft.com/office/word/2010/wordml" w:rsidRPr="000B3735" w:rsidR="00417B2A" w:rsidP="006001E9" w:rsidRDefault="00417B2A" w14:paraId="131ABB8C" wp14:textId="77777777">
      <w:pPr>
        <w:pStyle w:val="Level1"/>
        <w:numPr>
          <w:ilvl w:val="0"/>
          <w:numId w:val="34"/>
        </w:numPr>
        <w:outlineLvl w:val="9"/>
      </w:pPr>
      <w:r w:rsidRPr="000B3735">
        <w:t>Be able to describe and use public key encryption.</w:t>
      </w:r>
    </w:p>
    <w:p xmlns:wp14="http://schemas.microsoft.com/office/word/2010/wordml" w:rsidRPr="000B3735" w:rsidR="00417B2A" w:rsidP="006001E9" w:rsidRDefault="00417B2A" w14:paraId="418B0AE4" wp14:textId="77777777">
      <w:pPr>
        <w:pStyle w:val="Level1"/>
        <w:numPr>
          <w:ilvl w:val="0"/>
          <w:numId w:val="34"/>
        </w:numPr>
        <w:outlineLvl w:val="9"/>
      </w:pPr>
      <w:r w:rsidRPr="000B3735">
        <w:t>Be able to use encryption for hash functions, key exchange, digital signatures, and certificates.</w:t>
      </w:r>
    </w:p>
    <w:p xmlns:wp14="http://schemas.microsoft.com/office/word/2010/wordml" w:rsidRPr="000B3735" w:rsidR="00417B2A" w:rsidP="006001E9" w:rsidRDefault="00417B2A" w14:paraId="155F98C2" wp14:textId="77777777">
      <w:pPr>
        <w:pStyle w:val="Level1"/>
        <w:numPr>
          <w:ilvl w:val="0"/>
          <w:numId w:val="34"/>
        </w:numPr>
        <w:outlineLvl w:val="9"/>
      </w:pPr>
      <w:r w:rsidRPr="000B3735">
        <w:t>Be able to identify and create a secure program.</w:t>
      </w:r>
    </w:p>
    <w:p xmlns:wp14="http://schemas.microsoft.com/office/word/2010/wordml" w:rsidRPr="000B3735" w:rsidR="00417B2A" w:rsidP="006001E9" w:rsidRDefault="00417B2A" w14:paraId="02CB91EB" wp14:textId="77777777">
      <w:pPr>
        <w:pStyle w:val="Level1"/>
        <w:numPr>
          <w:ilvl w:val="0"/>
          <w:numId w:val="34"/>
        </w:numPr>
        <w:outlineLvl w:val="9"/>
      </w:pPr>
      <w:r w:rsidRPr="000B3735">
        <w:t>Describe various types of viruses, know how they work, and know how to detect them.</w:t>
      </w:r>
    </w:p>
    <w:p xmlns:wp14="http://schemas.microsoft.com/office/word/2010/wordml" w:rsidRPr="000B3735" w:rsidR="00417B2A" w:rsidP="006001E9" w:rsidRDefault="00417B2A" w14:paraId="51595B17" wp14:textId="77777777">
      <w:pPr>
        <w:pStyle w:val="Level1"/>
        <w:numPr>
          <w:ilvl w:val="0"/>
          <w:numId w:val="34"/>
        </w:numPr>
        <w:outlineLvl w:val="9"/>
      </w:pPr>
      <w:r w:rsidRPr="000B3735">
        <w:t>Be able to construct controls against program threats.</w:t>
      </w:r>
    </w:p>
    <w:p xmlns:wp14="http://schemas.microsoft.com/office/word/2010/wordml" w:rsidRPr="000B3735" w:rsidR="00417B2A" w:rsidP="006001E9" w:rsidRDefault="00417B2A" w14:paraId="3FD5DF9B" wp14:textId="77777777">
      <w:pPr>
        <w:pStyle w:val="Level1"/>
        <w:numPr>
          <w:ilvl w:val="0"/>
          <w:numId w:val="34"/>
        </w:numPr>
        <w:outlineLvl w:val="9"/>
      </w:pPr>
      <w:r w:rsidRPr="000B3735">
        <w:t>Be able to construct various types of protections in operating systems including memory protection, address protection, object access, file protection, and user authentication.</w:t>
      </w:r>
    </w:p>
    <w:p xmlns:wp14="http://schemas.microsoft.com/office/word/2010/wordml" w:rsidRPr="000B3735" w:rsidR="00417B2A" w:rsidP="006001E9" w:rsidRDefault="00417B2A" w14:paraId="43699A18" wp14:textId="77777777">
      <w:pPr>
        <w:pStyle w:val="Level1"/>
        <w:numPr>
          <w:ilvl w:val="0"/>
          <w:numId w:val="34"/>
        </w:numPr>
        <w:outlineLvl w:val="9"/>
      </w:pPr>
      <w:r w:rsidRPr="000B3735">
        <w:t>Be able to use models of security in designing a trusted operating system.</w:t>
      </w:r>
    </w:p>
    <w:p xmlns:wp14="http://schemas.microsoft.com/office/word/2010/wordml" w:rsidRPr="000B3735" w:rsidR="00417B2A" w:rsidP="006001E9" w:rsidRDefault="00417B2A" w14:paraId="5BD394E9" wp14:textId="77777777">
      <w:pPr>
        <w:pStyle w:val="Level1"/>
        <w:numPr>
          <w:ilvl w:val="0"/>
          <w:numId w:val="34"/>
        </w:numPr>
        <w:outlineLvl w:val="9"/>
      </w:pPr>
      <w:r w:rsidRPr="000B3735">
        <w:t>Know the security requirements of database systems.</w:t>
      </w:r>
    </w:p>
    <w:p xmlns:wp14="http://schemas.microsoft.com/office/word/2010/wordml" w:rsidRPr="000B3735" w:rsidR="00417B2A" w:rsidP="006001E9" w:rsidRDefault="00417B2A" w14:paraId="586F234F" wp14:textId="77777777">
      <w:pPr>
        <w:pStyle w:val="Level1"/>
        <w:numPr>
          <w:ilvl w:val="0"/>
          <w:numId w:val="34"/>
        </w:numPr>
        <w:outlineLvl w:val="9"/>
      </w:pPr>
      <w:r w:rsidRPr="000B3735">
        <w:t>Be able to design a database that ensures the reliability and integrity of the data.</w:t>
      </w:r>
    </w:p>
    <w:p xmlns:wp14="http://schemas.microsoft.com/office/word/2010/wordml" w:rsidRPr="000B3735" w:rsidR="00417B2A" w:rsidP="006001E9" w:rsidRDefault="00417B2A" w14:paraId="5ECB2399" wp14:textId="77777777">
      <w:pPr>
        <w:pStyle w:val="Level1"/>
        <w:numPr>
          <w:ilvl w:val="0"/>
          <w:numId w:val="34"/>
        </w:numPr>
        <w:outlineLvl w:val="9"/>
      </w:pPr>
      <w:r w:rsidRPr="000B3735">
        <w:t>Know how to cope with sensitive data in a database.</w:t>
      </w:r>
    </w:p>
    <w:p xmlns:wp14="http://schemas.microsoft.com/office/word/2010/wordml" w:rsidRPr="000B3735" w:rsidR="00417B2A" w:rsidP="006001E9" w:rsidRDefault="00417B2A" w14:paraId="2EBBB57D" wp14:textId="77777777">
      <w:pPr>
        <w:pStyle w:val="Level1"/>
        <w:numPr>
          <w:ilvl w:val="0"/>
          <w:numId w:val="34"/>
        </w:numPr>
        <w:outlineLvl w:val="9"/>
      </w:pPr>
      <w:r w:rsidRPr="000B3735">
        <w:t>Understand the sources of security threats to networks.</w:t>
      </w:r>
    </w:p>
    <w:p xmlns:wp14="http://schemas.microsoft.com/office/word/2010/wordml" w:rsidRPr="000B3735" w:rsidR="00417B2A" w:rsidP="006001E9" w:rsidRDefault="00417B2A" w14:paraId="5E97CF13" wp14:textId="77777777">
      <w:pPr>
        <w:pStyle w:val="Level1"/>
        <w:numPr>
          <w:ilvl w:val="0"/>
          <w:numId w:val="34"/>
        </w:numPr>
        <w:outlineLvl w:val="9"/>
      </w:pPr>
      <w:r w:rsidRPr="000B3735">
        <w:t>Be able to design simple network security controls using encryption and authentication.</w:t>
      </w:r>
    </w:p>
    <w:p xmlns:wp14="http://schemas.microsoft.com/office/word/2010/wordml" w:rsidRPr="000B3735" w:rsidR="00417B2A" w:rsidP="006001E9" w:rsidRDefault="00417B2A" w14:paraId="6B9AEF64" wp14:textId="77777777">
      <w:pPr>
        <w:pStyle w:val="Level1"/>
        <w:numPr>
          <w:ilvl w:val="0"/>
          <w:numId w:val="34"/>
        </w:numPr>
        <w:outlineLvl w:val="9"/>
      </w:pPr>
      <w:r w:rsidRPr="000B3735">
        <w:t>Understand the concepts behind firewalls and be able to describe the limitations of firewalls.</w:t>
      </w:r>
    </w:p>
    <w:p xmlns:wp14="http://schemas.microsoft.com/office/word/2010/wordml" w:rsidRPr="000B3735" w:rsidR="00417B2A" w:rsidP="006001E9" w:rsidRDefault="00417B2A" w14:paraId="1CDECB3D" wp14:textId="77777777">
      <w:pPr>
        <w:pStyle w:val="Level1"/>
        <w:numPr>
          <w:ilvl w:val="0"/>
          <w:numId w:val="34"/>
        </w:numPr>
        <w:outlineLvl w:val="9"/>
      </w:pPr>
      <w:r w:rsidRPr="000B3735">
        <w:t>Know how to design a secure email system.</w:t>
      </w:r>
    </w:p>
    <w:p xmlns:wp14="http://schemas.microsoft.com/office/word/2010/wordml" w:rsidRPr="000B3735" w:rsidR="00417B2A" w:rsidP="006001E9" w:rsidRDefault="00417B2A" w14:paraId="539AF1E3" wp14:textId="77777777">
      <w:pPr>
        <w:pStyle w:val="Level1"/>
        <w:numPr>
          <w:ilvl w:val="0"/>
          <w:numId w:val="34"/>
        </w:numPr>
        <w:outlineLvl w:val="9"/>
      </w:pPr>
      <w:r w:rsidRPr="000B3735">
        <w:t>Be able to administer security plans for computer systems.</w:t>
      </w:r>
    </w:p>
    <w:p xmlns:wp14="http://schemas.microsoft.com/office/word/2010/wordml" w:rsidRPr="000B3735" w:rsidR="00417B2A" w:rsidP="006001E9" w:rsidRDefault="00417B2A" w14:paraId="24060B90" wp14:textId="77777777">
      <w:pPr>
        <w:pStyle w:val="Level1"/>
        <w:numPr>
          <w:ilvl w:val="0"/>
          <w:numId w:val="34"/>
        </w:numPr>
        <w:outlineLvl w:val="9"/>
      </w:pPr>
      <w:r w:rsidRPr="000B3735">
        <w:t>Understand and be able to describe the legal, ethical, and privacy issues in computer security.</w:t>
      </w:r>
    </w:p>
    <w:p xmlns:wp14="http://schemas.microsoft.com/office/word/2010/wordml" w:rsidRPr="000B3735" w:rsidR="00FE07F3" w:rsidP="00472A34" w:rsidRDefault="00FE07F3" w14:paraId="72A3D3EC" wp14:textId="77777777"/>
    <w:p xmlns:wp14="http://schemas.microsoft.com/office/word/2010/wordml" w:rsidRPr="000B3735" w:rsidR="00A251FD" w:rsidP="000B3735" w:rsidRDefault="00A251FD" w14:paraId="1CE9A490" wp14:textId="77777777">
      <w:pPr>
        <w:rPr>
          <w:b/>
          <w:bCs/>
        </w:rPr>
      </w:pPr>
      <w:r w:rsidRPr="000B3735">
        <w:rPr>
          <w:b/>
          <w:bCs/>
        </w:rPr>
        <w:t>Student outcomes addressed by the course</w:t>
      </w:r>
      <w:r w:rsidRPr="000B3735" w:rsidR="00472A34">
        <w:rPr>
          <w:b/>
          <w:bCs/>
        </w:rPr>
        <w:t xml:space="preserve">: </w:t>
      </w:r>
      <w:r w:rsidRPr="000B3735" w:rsidR="00472A34">
        <w:rPr>
          <w:b/>
          <w:bCs/>
        </w:rPr>
        <w:br/>
      </w:r>
      <w:r w:rsidRPr="000B3735" w:rsidR="00472A34">
        <w:t>Partial fulfillment of Criterion 3 objectives A, C, E, F, G, H, I, J, and K</w:t>
      </w:r>
    </w:p>
    <w:p xmlns:wp14="http://schemas.microsoft.com/office/word/2010/wordml" w:rsidRPr="000B3735" w:rsidR="0035326E" w:rsidRDefault="0035326E" w14:paraId="0D0B940D" wp14:textId="77777777">
      <w:pPr>
        <w:rPr>
          <w:b/>
          <w:bCs/>
        </w:rPr>
      </w:pPr>
    </w:p>
    <w:p xmlns:wp14="http://schemas.microsoft.com/office/word/2010/wordml" w:rsidRPr="000B3735" w:rsidR="00FE07F3" w:rsidRDefault="00A251FD" w14:paraId="0FE8EBFD" wp14:textId="77777777">
      <w:pPr>
        <w:rPr>
          <w:b/>
          <w:bCs/>
        </w:rPr>
      </w:pPr>
      <w:r w:rsidRPr="000B3735">
        <w:rPr>
          <w:b/>
          <w:bCs/>
        </w:rPr>
        <w:t>Brief list of topics to be covered</w:t>
      </w:r>
    </w:p>
    <w:p xmlns:wp14="http://schemas.microsoft.com/office/word/2010/wordml" w:rsidRPr="000B3735" w:rsidR="00417B2A" w:rsidP="006001E9" w:rsidRDefault="00417B2A" w14:paraId="349EF066" wp14:textId="77777777">
      <w:pPr>
        <w:numPr>
          <w:ilvl w:val="12"/>
          <w:numId w:val="0"/>
        </w:numPr>
        <w:tabs>
          <w:tab w:val="left" w:pos="360"/>
          <w:tab w:val="left" w:pos="1440"/>
          <w:tab w:val="left" w:pos="2160"/>
          <w:tab w:val="left" w:pos="2880"/>
          <w:tab w:val="left" w:pos="3600"/>
          <w:tab w:val="left" w:pos="4320"/>
          <w:tab w:val="left" w:pos="5040"/>
          <w:tab w:val="left" w:pos="5760"/>
          <w:tab w:val="left" w:pos="6480"/>
        </w:tabs>
      </w:pPr>
      <w:r w:rsidRPr="000B3735">
        <w:tab/>
      </w:r>
      <w:r w:rsidRPr="000B3735">
        <w:t>Security Issues in Computing</w:t>
      </w:r>
      <w:r w:rsidRPr="000B3735">
        <w:tab/>
      </w:r>
      <w:r w:rsidRPr="000B3735">
        <w:tab/>
      </w:r>
      <w:r w:rsidRPr="000B3735">
        <w:tab/>
      </w:r>
      <w:r w:rsidRPr="000B3735">
        <w:tab/>
      </w:r>
      <w:r w:rsidRPr="000B3735">
        <w:tab/>
      </w:r>
      <w:r w:rsidRPr="000B3735">
        <w:tab/>
      </w:r>
    </w:p>
    <w:p xmlns:wp14="http://schemas.microsoft.com/office/word/2010/wordml" w:rsidRPr="000B3735" w:rsidR="00417B2A" w:rsidP="006001E9" w:rsidRDefault="00417B2A" w14:paraId="2294382C" wp14:textId="77777777">
      <w:pPr>
        <w:numPr>
          <w:ilvl w:val="12"/>
          <w:numId w:val="0"/>
        </w:numPr>
        <w:tabs>
          <w:tab w:val="left" w:pos="360"/>
        </w:tabs>
      </w:pPr>
      <w:r w:rsidRPr="000B3735">
        <w:tab/>
      </w:r>
      <w:r w:rsidRPr="000B3735">
        <w:t>Elementary Cryptography</w:t>
      </w:r>
      <w:r w:rsidRPr="000B3735">
        <w:tab/>
      </w:r>
      <w:r w:rsidRPr="000B3735">
        <w:tab/>
      </w:r>
      <w:r w:rsidRPr="000B3735">
        <w:tab/>
      </w:r>
      <w:r w:rsidRPr="000B3735">
        <w:tab/>
      </w:r>
      <w:r w:rsidRPr="000B3735">
        <w:tab/>
      </w:r>
      <w:r w:rsidRPr="000B3735">
        <w:tab/>
      </w:r>
      <w:r w:rsidRPr="000B3735">
        <w:t xml:space="preserve"> </w:t>
      </w:r>
    </w:p>
    <w:p xmlns:wp14="http://schemas.microsoft.com/office/word/2010/wordml" w:rsidRPr="000B3735" w:rsidR="00417B2A" w:rsidP="006001E9" w:rsidRDefault="00417B2A" w14:paraId="33AAE391" wp14:textId="77777777">
      <w:pPr>
        <w:numPr>
          <w:ilvl w:val="12"/>
          <w:numId w:val="0"/>
        </w:numPr>
        <w:tabs>
          <w:tab w:val="left" w:pos="360"/>
        </w:tabs>
      </w:pPr>
      <w:r w:rsidRPr="000B3735">
        <w:tab/>
      </w:r>
      <w:r w:rsidRPr="000B3735">
        <w:t>Program Security</w:t>
      </w:r>
      <w:r w:rsidRPr="000B3735">
        <w:tab/>
      </w:r>
      <w:r w:rsidRPr="000B3735">
        <w:tab/>
      </w:r>
      <w:r w:rsidRPr="000B3735">
        <w:tab/>
      </w:r>
      <w:r w:rsidRPr="000B3735">
        <w:tab/>
      </w:r>
      <w:r w:rsidRPr="000B3735">
        <w:tab/>
      </w:r>
      <w:r w:rsidRPr="000B3735">
        <w:tab/>
      </w:r>
      <w:r w:rsidRPr="000B3735">
        <w:tab/>
      </w:r>
      <w:r w:rsidRPr="000B3735">
        <w:t xml:space="preserve"> </w:t>
      </w:r>
    </w:p>
    <w:p xmlns:wp14="http://schemas.microsoft.com/office/word/2010/wordml" w:rsidRPr="000B3735" w:rsidR="00417B2A" w:rsidP="006001E9" w:rsidRDefault="00417B2A" w14:paraId="55A1A62A" wp14:textId="77777777">
      <w:pPr>
        <w:numPr>
          <w:ilvl w:val="12"/>
          <w:numId w:val="0"/>
        </w:numPr>
        <w:tabs>
          <w:tab w:val="left" w:pos="360"/>
        </w:tabs>
      </w:pPr>
      <w:r w:rsidRPr="000B3735">
        <w:tab/>
      </w:r>
      <w:r w:rsidRPr="000B3735">
        <w:t>Security in Operating Systems, Trusted Operating Systems</w:t>
      </w:r>
      <w:r w:rsidRPr="000B3735">
        <w:tab/>
      </w:r>
      <w:r w:rsidRPr="000B3735">
        <w:tab/>
      </w:r>
    </w:p>
    <w:p xmlns:wp14="http://schemas.microsoft.com/office/word/2010/wordml" w:rsidRPr="000B3735" w:rsidR="00417B2A" w:rsidP="006001E9" w:rsidRDefault="00417B2A" w14:paraId="6D131DF1" wp14:textId="77777777">
      <w:pPr>
        <w:numPr>
          <w:ilvl w:val="12"/>
          <w:numId w:val="0"/>
        </w:numPr>
        <w:tabs>
          <w:tab w:val="left" w:pos="360"/>
        </w:tabs>
      </w:pPr>
      <w:r w:rsidRPr="000B3735">
        <w:tab/>
      </w:r>
      <w:r w:rsidRPr="000B3735">
        <w:t>Database Security</w:t>
      </w:r>
      <w:r w:rsidRPr="000B3735">
        <w:tab/>
      </w:r>
      <w:r w:rsidRPr="000B3735">
        <w:tab/>
      </w:r>
      <w:r w:rsidRPr="000B3735">
        <w:tab/>
      </w:r>
      <w:r w:rsidRPr="000B3735">
        <w:tab/>
      </w:r>
      <w:r w:rsidRPr="000B3735">
        <w:tab/>
      </w:r>
      <w:r w:rsidRPr="000B3735">
        <w:tab/>
      </w:r>
      <w:r w:rsidRPr="000B3735">
        <w:tab/>
      </w:r>
      <w:r w:rsidRPr="000B3735">
        <w:t xml:space="preserve"> </w:t>
      </w:r>
    </w:p>
    <w:p xmlns:wp14="http://schemas.microsoft.com/office/word/2010/wordml" w:rsidRPr="000B3735" w:rsidR="00417B2A" w:rsidP="006001E9" w:rsidRDefault="00417B2A" w14:paraId="7A3AB00E" wp14:textId="77777777">
      <w:pPr>
        <w:numPr>
          <w:ilvl w:val="12"/>
          <w:numId w:val="0"/>
        </w:numPr>
        <w:tabs>
          <w:tab w:val="left" w:pos="360"/>
        </w:tabs>
      </w:pPr>
      <w:r w:rsidRPr="000B3735">
        <w:tab/>
      </w:r>
      <w:r w:rsidRPr="000B3735">
        <w:t>Network Security</w:t>
      </w:r>
      <w:r w:rsidRPr="000B3735">
        <w:tab/>
      </w:r>
      <w:r w:rsidRPr="000B3735">
        <w:tab/>
      </w:r>
      <w:r w:rsidRPr="000B3735">
        <w:tab/>
      </w:r>
      <w:r w:rsidRPr="000B3735">
        <w:tab/>
      </w:r>
      <w:r w:rsidRPr="000B3735">
        <w:tab/>
      </w:r>
      <w:r w:rsidRPr="000B3735">
        <w:tab/>
      </w:r>
      <w:r w:rsidRPr="000B3735">
        <w:tab/>
      </w:r>
      <w:bookmarkStart w:name="_GoBack" w:id="0"/>
      <w:bookmarkEnd w:id="0"/>
    </w:p>
    <w:p xmlns:wp14="http://schemas.microsoft.com/office/word/2010/wordml" w:rsidRPr="000B3735" w:rsidR="0035326E" w:rsidP="006001E9" w:rsidRDefault="00417B2A" w14:paraId="1F3C8281" wp14:textId="77777777">
      <w:pPr>
        <w:numPr>
          <w:ilvl w:val="12"/>
          <w:numId w:val="0"/>
        </w:numPr>
        <w:tabs>
          <w:tab w:val="left" w:pos="360"/>
        </w:tabs>
        <w:rPr>
          <w:b/>
          <w:bCs/>
        </w:rPr>
      </w:pPr>
      <w:r w:rsidRPr="000B3735">
        <w:tab/>
      </w:r>
      <w:r w:rsidRPr="000B3735">
        <w:t>Administering Security; Legal, Ethical, and Privacy Issues</w:t>
      </w:r>
      <w:r w:rsidRPr="000B3735">
        <w:tab/>
      </w:r>
      <w:r w:rsidRPr="000B3735">
        <w:tab/>
      </w:r>
    </w:p>
    <w:p xmlns:wp14="http://schemas.microsoft.com/office/word/2010/wordml" w:rsidR="00A251FD" w:rsidRDefault="00A251FD" w14:paraId="0E27B00A" wp14:textId="77777777">
      <w:pPr>
        <w:rPr>
          <w:b/>
          <w:bCs/>
        </w:rPr>
      </w:pPr>
    </w:p>
    <w:p xmlns:wp14="http://schemas.microsoft.com/office/word/2010/wordml" w:rsidR="001F3FFE" w:rsidRDefault="001F3FFE" w14:paraId="60061E4C" wp14:textId="77777777">
      <w:pPr>
        <w:rPr>
          <w:b/>
          <w:bCs/>
        </w:rPr>
      </w:pPr>
    </w:p>
    <w:p xmlns:wp14="http://schemas.microsoft.com/office/word/2010/wordml" w:rsidRPr="000B3735" w:rsidR="001F3FFE" w:rsidRDefault="001F3FFE" w14:paraId="44EAFD9C" wp14:textId="77777777">
      <w:pPr>
        <w:rPr>
          <w:b/>
          <w:bCs/>
        </w:rPr>
      </w:pPr>
    </w:p>
    <w:sectPr w:rsidRPr="000B3735" w:rsidR="001F3FFE" w:rsidSect="00FE07F3">
      <w:footerReference w:type="default" r:id="rId11"/>
      <w:type w:val="continuous"/>
      <w:pgSz w:w="12240" w:h="15840" w:orient="portrait"/>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80732" w:rsidP="00C826C9" w:rsidRDefault="00E80732" w14:paraId="3DEEC669" wp14:textId="77777777">
      <w:r>
        <w:separator/>
      </w:r>
    </w:p>
  </w:endnote>
  <w:endnote w:type="continuationSeparator" w:id="0">
    <w:p xmlns:wp14="http://schemas.microsoft.com/office/word/2010/wordml" w:rsidR="00E80732" w:rsidP="00C826C9" w:rsidRDefault="00E80732"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2476"/>
      <w:docPartObj>
        <w:docPartGallery w:val="Page Numbers (Bottom of Page)"/>
        <w:docPartUnique/>
      </w:docPartObj>
    </w:sdtPr>
    <w:sdtEndPr>
      <w:rPr>
        <w:noProof/>
      </w:rPr>
    </w:sdtEndPr>
    <w:sdtContent>
      <w:p xmlns:wp14="http://schemas.microsoft.com/office/word/2010/wordml" w:rsidR="00C826C9" w:rsidRDefault="00C826C9" w14:paraId="3D3D22A9" wp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xmlns:wp14="http://schemas.microsoft.com/office/word/2010/wordml" w:rsidR="00C826C9" w:rsidRDefault="00C826C9" w14:paraId="4B94D5A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80732" w:rsidP="00C826C9" w:rsidRDefault="00E80732" w14:paraId="45FB0818" wp14:textId="77777777">
      <w:r>
        <w:separator/>
      </w:r>
    </w:p>
  </w:footnote>
  <w:footnote w:type="continuationSeparator" w:id="0">
    <w:p xmlns:wp14="http://schemas.microsoft.com/office/word/2010/wordml" w:rsidR="00E80732" w:rsidP="00C826C9" w:rsidRDefault="00E80732" w14:paraId="049F31CB"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FB4627"/>
    <w:multiLevelType w:val="hybridMultilevel"/>
    <w:tmpl w:val="F45C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DFE6CA5"/>
    <w:multiLevelType w:val="hybridMultilevel"/>
    <w:tmpl w:val="9B8850A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13031407"/>
    <w:multiLevelType w:val="hybridMultilevel"/>
    <w:tmpl w:val="6B1ECBD8"/>
    <w:lvl w:ilvl="0" w:tplc="0409000F">
      <w:start w:val="1"/>
      <w:numFmt w:val="decimal"/>
      <w:lvlText w:val="%1."/>
      <w:lvlJc w:val="left"/>
      <w:pPr>
        <w:tabs>
          <w:tab w:val="num" w:pos="720"/>
        </w:tabs>
        <w:ind w:left="720" w:hanging="360"/>
      </w:pPr>
      <w:rPr>
        <w:rFonts w:hint="default"/>
      </w:rPr>
    </w:lvl>
    <w:lvl w:ilvl="1" w:tplc="0EFC4A62" w:tentative="1">
      <w:start w:val="1"/>
      <w:numFmt w:val="bullet"/>
      <w:lvlText w:val="o"/>
      <w:lvlJc w:val="left"/>
      <w:pPr>
        <w:tabs>
          <w:tab w:val="num" w:pos="1440"/>
        </w:tabs>
        <w:ind w:left="1440" w:hanging="360"/>
      </w:pPr>
      <w:rPr>
        <w:rFonts w:hint="default" w:ascii="Courier New" w:hAnsi="Courier New"/>
      </w:rPr>
    </w:lvl>
    <w:lvl w:ilvl="2" w:tplc="23FAB0F6" w:tentative="1">
      <w:start w:val="1"/>
      <w:numFmt w:val="bullet"/>
      <w:lvlText w:val=""/>
      <w:lvlJc w:val="left"/>
      <w:pPr>
        <w:tabs>
          <w:tab w:val="num" w:pos="2160"/>
        </w:tabs>
        <w:ind w:left="2160" w:hanging="360"/>
      </w:pPr>
      <w:rPr>
        <w:rFonts w:hint="default" w:ascii="Wingdings" w:hAnsi="Wingdings"/>
      </w:rPr>
    </w:lvl>
    <w:lvl w:ilvl="3" w:tplc="65362E9C" w:tentative="1">
      <w:start w:val="1"/>
      <w:numFmt w:val="bullet"/>
      <w:lvlText w:val=""/>
      <w:lvlJc w:val="left"/>
      <w:pPr>
        <w:tabs>
          <w:tab w:val="num" w:pos="2880"/>
        </w:tabs>
        <w:ind w:left="2880" w:hanging="360"/>
      </w:pPr>
      <w:rPr>
        <w:rFonts w:hint="default" w:ascii="Symbol" w:hAnsi="Symbol"/>
      </w:rPr>
    </w:lvl>
    <w:lvl w:ilvl="4" w:tplc="71D475A8" w:tentative="1">
      <w:start w:val="1"/>
      <w:numFmt w:val="bullet"/>
      <w:lvlText w:val="o"/>
      <w:lvlJc w:val="left"/>
      <w:pPr>
        <w:tabs>
          <w:tab w:val="num" w:pos="3600"/>
        </w:tabs>
        <w:ind w:left="3600" w:hanging="360"/>
      </w:pPr>
      <w:rPr>
        <w:rFonts w:hint="default" w:ascii="Courier New" w:hAnsi="Courier New"/>
      </w:rPr>
    </w:lvl>
    <w:lvl w:ilvl="5" w:tplc="4DD67E92" w:tentative="1">
      <w:start w:val="1"/>
      <w:numFmt w:val="bullet"/>
      <w:lvlText w:val=""/>
      <w:lvlJc w:val="left"/>
      <w:pPr>
        <w:tabs>
          <w:tab w:val="num" w:pos="4320"/>
        </w:tabs>
        <w:ind w:left="4320" w:hanging="360"/>
      </w:pPr>
      <w:rPr>
        <w:rFonts w:hint="default" w:ascii="Wingdings" w:hAnsi="Wingdings"/>
      </w:rPr>
    </w:lvl>
    <w:lvl w:ilvl="6" w:tplc="20DAA7B4" w:tentative="1">
      <w:start w:val="1"/>
      <w:numFmt w:val="bullet"/>
      <w:lvlText w:val=""/>
      <w:lvlJc w:val="left"/>
      <w:pPr>
        <w:tabs>
          <w:tab w:val="num" w:pos="5040"/>
        </w:tabs>
        <w:ind w:left="5040" w:hanging="360"/>
      </w:pPr>
      <w:rPr>
        <w:rFonts w:hint="default" w:ascii="Symbol" w:hAnsi="Symbol"/>
      </w:rPr>
    </w:lvl>
    <w:lvl w:ilvl="7" w:tplc="0E1481CA" w:tentative="1">
      <w:start w:val="1"/>
      <w:numFmt w:val="bullet"/>
      <w:lvlText w:val="o"/>
      <w:lvlJc w:val="left"/>
      <w:pPr>
        <w:tabs>
          <w:tab w:val="num" w:pos="5760"/>
        </w:tabs>
        <w:ind w:left="5760" w:hanging="360"/>
      </w:pPr>
      <w:rPr>
        <w:rFonts w:hint="default" w:ascii="Courier New" w:hAnsi="Courier New"/>
      </w:rPr>
    </w:lvl>
    <w:lvl w:ilvl="8" w:tplc="801A09E2"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6544431"/>
    <w:multiLevelType w:val="hybridMultilevel"/>
    <w:tmpl w:val="BB984D0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171B7"/>
    <w:multiLevelType w:val="hybridMultilevel"/>
    <w:tmpl w:val="80A4A8EE"/>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F2FDA"/>
    <w:multiLevelType w:val="hybridMultilevel"/>
    <w:tmpl w:val="EE0E51C0"/>
    <w:lvl w:ilvl="0" w:tplc="0290CDA2">
      <w:start w:val="1"/>
      <w:numFmt w:val="bullet"/>
      <w:lvlText w:val=""/>
      <w:lvlJc w:val="left"/>
      <w:pPr>
        <w:tabs>
          <w:tab w:val="num" w:pos="1080"/>
        </w:tabs>
        <w:ind w:left="1080" w:hanging="360"/>
      </w:pPr>
      <w:rPr>
        <w:rFonts w:hint="default" w:ascii="Symbol" w:hAnsi="Symbol"/>
      </w:rPr>
    </w:lvl>
    <w:lvl w:ilvl="1" w:tplc="4B324CCE" w:tentative="1">
      <w:start w:val="1"/>
      <w:numFmt w:val="bullet"/>
      <w:lvlText w:val="o"/>
      <w:lvlJc w:val="left"/>
      <w:pPr>
        <w:tabs>
          <w:tab w:val="num" w:pos="1800"/>
        </w:tabs>
        <w:ind w:left="1800" w:hanging="360"/>
      </w:pPr>
      <w:rPr>
        <w:rFonts w:hint="default" w:ascii="Courier New" w:hAnsi="Courier New"/>
      </w:rPr>
    </w:lvl>
    <w:lvl w:ilvl="2" w:tplc="D23019AE" w:tentative="1">
      <w:start w:val="1"/>
      <w:numFmt w:val="bullet"/>
      <w:lvlText w:val=""/>
      <w:lvlJc w:val="left"/>
      <w:pPr>
        <w:tabs>
          <w:tab w:val="num" w:pos="2520"/>
        </w:tabs>
        <w:ind w:left="2520" w:hanging="360"/>
      </w:pPr>
      <w:rPr>
        <w:rFonts w:hint="default" w:ascii="Wingdings" w:hAnsi="Wingdings"/>
      </w:rPr>
    </w:lvl>
    <w:lvl w:ilvl="3" w:tplc="92CAC210" w:tentative="1">
      <w:start w:val="1"/>
      <w:numFmt w:val="bullet"/>
      <w:lvlText w:val=""/>
      <w:lvlJc w:val="left"/>
      <w:pPr>
        <w:tabs>
          <w:tab w:val="num" w:pos="3240"/>
        </w:tabs>
        <w:ind w:left="3240" w:hanging="360"/>
      </w:pPr>
      <w:rPr>
        <w:rFonts w:hint="default" w:ascii="Symbol" w:hAnsi="Symbol"/>
      </w:rPr>
    </w:lvl>
    <w:lvl w:ilvl="4" w:tplc="9B5C9120" w:tentative="1">
      <w:start w:val="1"/>
      <w:numFmt w:val="bullet"/>
      <w:lvlText w:val="o"/>
      <w:lvlJc w:val="left"/>
      <w:pPr>
        <w:tabs>
          <w:tab w:val="num" w:pos="3960"/>
        </w:tabs>
        <w:ind w:left="3960" w:hanging="360"/>
      </w:pPr>
      <w:rPr>
        <w:rFonts w:hint="default" w:ascii="Courier New" w:hAnsi="Courier New"/>
      </w:rPr>
    </w:lvl>
    <w:lvl w:ilvl="5" w:tplc="06125CAC" w:tentative="1">
      <w:start w:val="1"/>
      <w:numFmt w:val="bullet"/>
      <w:lvlText w:val=""/>
      <w:lvlJc w:val="left"/>
      <w:pPr>
        <w:tabs>
          <w:tab w:val="num" w:pos="4680"/>
        </w:tabs>
        <w:ind w:left="4680" w:hanging="360"/>
      </w:pPr>
      <w:rPr>
        <w:rFonts w:hint="default" w:ascii="Wingdings" w:hAnsi="Wingdings"/>
      </w:rPr>
    </w:lvl>
    <w:lvl w:ilvl="6" w:tplc="AE60363A" w:tentative="1">
      <w:start w:val="1"/>
      <w:numFmt w:val="bullet"/>
      <w:lvlText w:val=""/>
      <w:lvlJc w:val="left"/>
      <w:pPr>
        <w:tabs>
          <w:tab w:val="num" w:pos="5400"/>
        </w:tabs>
        <w:ind w:left="5400" w:hanging="360"/>
      </w:pPr>
      <w:rPr>
        <w:rFonts w:hint="default" w:ascii="Symbol" w:hAnsi="Symbol"/>
      </w:rPr>
    </w:lvl>
    <w:lvl w:ilvl="7" w:tplc="9D401508" w:tentative="1">
      <w:start w:val="1"/>
      <w:numFmt w:val="bullet"/>
      <w:lvlText w:val="o"/>
      <w:lvlJc w:val="left"/>
      <w:pPr>
        <w:tabs>
          <w:tab w:val="num" w:pos="6120"/>
        </w:tabs>
        <w:ind w:left="6120" w:hanging="360"/>
      </w:pPr>
      <w:rPr>
        <w:rFonts w:hint="default" w:ascii="Courier New" w:hAnsi="Courier New"/>
      </w:rPr>
    </w:lvl>
    <w:lvl w:ilvl="8" w:tplc="482AE70C"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B39F7"/>
    <w:multiLevelType w:val="hybridMultilevel"/>
    <w:tmpl w:val="E4FE64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1FA6438"/>
    <w:multiLevelType w:val="hybridMultilevel"/>
    <w:tmpl w:val="622462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C24769"/>
    <w:multiLevelType w:val="hybridMultilevel"/>
    <w:tmpl w:val="BFEC3FA2"/>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cs="Symbol"/>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Symbol"/>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Symbol"/>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E00B2"/>
    <w:multiLevelType w:val="hybridMultilevel"/>
    <w:tmpl w:val="C5DC20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7"/>
  </w:num>
  <w:num w:numId="11">
    <w:abstractNumId w:val="31"/>
  </w:num>
  <w:num w:numId="12">
    <w:abstractNumId w:val="11"/>
  </w:num>
  <w:num w:numId="13">
    <w:abstractNumId w:val="30"/>
  </w:num>
  <w:num w:numId="14">
    <w:abstractNumId w:val="34"/>
  </w:num>
  <w:num w:numId="15">
    <w:abstractNumId w:val="23"/>
  </w:num>
  <w:num w:numId="16">
    <w:abstractNumId w:val="26"/>
  </w:num>
  <w:num w:numId="17">
    <w:abstractNumId w:val="25"/>
  </w:num>
  <w:num w:numId="18">
    <w:abstractNumId w:val="24"/>
  </w:num>
  <w:num w:numId="19">
    <w:abstractNumId w:val="19"/>
  </w:num>
  <w:num w:numId="20">
    <w:abstractNumId w:val="28"/>
  </w:num>
  <w:num w:numId="21">
    <w:abstractNumId w:val="32"/>
  </w:num>
  <w:num w:numId="22">
    <w:abstractNumId w:val="22"/>
  </w:num>
  <w:num w:numId="23">
    <w:abstractNumId w:val="17"/>
  </w:num>
  <w:num w:numId="24">
    <w:abstractNumId w:val="15"/>
  </w:num>
  <w:num w:numId="25">
    <w:abstractNumId w:val="20"/>
  </w:num>
  <w:num w:numId="26">
    <w:abstractNumId w:val="29"/>
  </w:num>
  <w:num w:numId="27">
    <w:abstractNumId w:val="33"/>
  </w:num>
  <w:num w:numId="28">
    <w:abstractNumId w:val="21"/>
  </w:num>
  <w:num w:numId="29">
    <w:abstractNumId w:val="14"/>
  </w:num>
  <w:num w:numId="30">
    <w:abstractNumId w:val="12"/>
  </w:num>
  <w:num w:numId="31">
    <w:abstractNumId w:val="16"/>
  </w:num>
  <w:num w:numId="32">
    <w:abstractNumId w:val="10"/>
  </w:num>
  <w:num w:numId="33">
    <w:abstractNumId w:val="18"/>
  </w:num>
  <w:num w:numId="34">
    <w:abstractNumId w:val="13"/>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05186D"/>
    <w:rsid w:val="000B3735"/>
    <w:rsid w:val="000C1C39"/>
    <w:rsid w:val="00120636"/>
    <w:rsid w:val="001529B2"/>
    <w:rsid w:val="001777B9"/>
    <w:rsid w:val="0019585D"/>
    <w:rsid w:val="001F3FFE"/>
    <w:rsid w:val="00203272"/>
    <w:rsid w:val="002B7116"/>
    <w:rsid w:val="002D1D5A"/>
    <w:rsid w:val="00331122"/>
    <w:rsid w:val="0034373A"/>
    <w:rsid w:val="0035326E"/>
    <w:rsid w:val="003F6D43"/>
    <w:rsid w:val="00417B2A"/>
    <w:rsid w:val="00471427"/>
    <w:rsid w:val="00472A34"/>
    <w:rsid w:val="004B3D32"/>
    <w:rsid w:val="004F1C30"/>
    <w:rsid w:val="004F6117"/>
    <w:rsid w:val="00595EB3"/>
    <w:rsid w:val="005F5DBA"/>
    <w:rsid w:val="006001E9"/>
    <w:rsid w:val="007053EB"/>
    <w:rsid w:val="00813399"/>
    <w:rsid w:val="00837795"/>
    <w:rsid w:val="008A7166"/>
    <w:rsid w:val="008C62BF"/>
    <w:rsid w:val="009263F0"/>
    <w:rsid w:val="0093469E"/>
    <w:rsid w:val="00A03A3B"/>
    <w:rsid w:val="00A251FD"/>
    <w:rsid w:val="00AB4699"/>
    <w:rsid w:val="00BC6224"/>
    <w:rsid w:val="00C41107"/>
    <w:rsid w:val="00C826C9"/>
    <w:rsid w:val="00CF106F"/>
    <w:rsid w:val="00DA5EAE"/>
    <w:rsid w:val="00E800EA"/>
    <w:rsid w:val="00E80732"/>
    <w:rsid w:val="00EB75CA"/>
    <w:rsid w:val="00F03CBA"/>
    <w:rsid w:val="00F17E70"/>
    <w:rsid w:val="00F56DD6"/>
    <w:rsid w:val="00F74D42"/>
    <w:rsid w:val="00FE07F3"/>
    <w:rsid w:val="60E52A6F"/>
    <w:rsid w:val="7AA2CAC2"/>
    <w:rsid w:val="7BDEE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F6E283-72E9-4AD1-8657-293B5BADABDD}"/>
  <w14:docId w14:val="26F846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paragraph" w:styleId="NormalWeb">
    <w:name w:val="Normal (Web)"/>
    <w:basedOn w:val="Normal"/>
    <w:rsid w:val="0035326E"/>
    <w:pPr>
      <w:widowControl/>
      <w:autoSpaceDE/>
      <w:autoSpaceDN/>
      <w:adjustRightInd/>
      <w:spacing w:before="100" w:beforeAutospacing="1" w:after="100" w:afterAutospacing="1"/>
    </w:pPr>
    <w:rPr>
      <w:rFonts w:eastAsia="SimSun"/>
      <w:szCs w:val="20"/>
    </w:rPr>
  </w:style>
  <w:style w:type="paragraph" w:styleId="Header">
    <w:name w:val="header"/>
    <w:basedOn w:val="Normal"/>
    <w:link w:val="HeaderChar"/>
    <w:unhideWhenUsed/>
    <w:rsid w:val="00C826C9"/>
    <w:pPr>
      <w:tabs>
        <w:tab w:val="center" w:pos="4680"/>
        <w:tab w:val="right" w:pos="9360"/>
      </w:tabs>
    </w:pPr>
  </w:style>
  <w:style w:type="character" w:styleId="HeaderChar" w:customStyle="1">
    <w:name w:val="Header Char"/>
    <w:basedOn w:val="DefaultParagraphFont"/>
    <w:link w:val="Header"/>
    <w:rsid w:val="00C826C9"/>
    <w:rPr>
      <w:sz w:val="24"/>
      <w:szCs w:val="24"/>
    </w:rPr>
  </w:style>
  <w:style w:type="paragraph" w:styleId="Footer">
    <w:name w:val="footer"/>
    <w:basedOn w:val="Normal"/>
    <w:link w:val="FooterChar"/>
    <w:uiPriority w:val="99"/>
    <w:unhideWhenUsed/>
    <w:rsid w:val="00C826C9"/>
    <w:pPr>
      <w:tabs>
        <w:tab w:val="center" w:pos="4680"/>
        <w:tab w:val="right" w:pos="9360"/>
      </w:tabs>
    </w:pPr>
  </w:style>
  <w:style w:type="character" w:styleId="FooterChar" w:customStyle="1">
    <w:name w:val="Footer Char"/>
    <w:basedOn w:val="DefaultParagraphFont"/>
    <w:link w:val="Footer"/>
    <w:uiPriority w:val="99"/>
    <w:rsid w:val="00C82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word/people.xml" Id="R212557e2eb574783" /><Relationship Type="http://schemas.openxmlformats.org/officeDocument/2006/relationships/glossaryDocument" Target="/word/glossary/document.xml" Id="Rf4d4da3225b049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21d96b-1b8b-4540-b7d8-02fa736ca854}"/>
      </w:docPartPr>
      <w:docPartBody>
        <w:p w14:paraId="0EF038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SPMIG-1322602101-118</_dlc_DocId>
    <_dlc_DocIdUrl xmlns="7af7cd7a-bfc3-4d68-82f0-2675a70e3386">
      <Url>https://marq.sharepoint.com/sites/engineering/eece/_layouts/15/DocIdRedir.aspx?ID=SPMIG-1322602101-118</Url>
      <Description>SPMIG-1322602101-118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C7CADC-30F2-44F0-A0D1-6CB855DA95CB}">
  <ds:schemaRefs>
    <ds:schemaRef ds:uri="http://schemas.microsoft.com/office/2006/metadata/properties"/>
    <ds:schemaRef ds:uri="http://schemas.microsoft.com/office/infopath/2007/PartnerControls"/>
    <ds:schemaRef ds:uri="7af7cd7a-bfc3-4d68-82f0-2675a70e3386"/>
  </ds:schemaRefs>
</ds:datastoreItem>
</file>

<file path=customXml/itemProps2.xml><?xml version="1.0" encoding="utf-8"?>
<ds:datastoreItem xmlns:ds="http://schemas.openxmlformats.org/officeDocument/2006/customXml" ds:itemID="{5A032AA7-3E69-4728-A7A9-7CA79524BF1E}">
  <ds:schemaRefs>
    <ds:schemaRef ds:uri="http://schemas.microsoft.com/sharepoint/v3/contenttype/forms"/>
  </ds:schemaRefs>
</ds:datastoreItem>
</file>

<file path=customXml/itemProps3.xml><?xml version="1.0" encoding="utf-8"?>
<ds:datastoreItem xmlns:ds="http://schemas.openxmlformats.org/officeDocument/2006/customXml" ds:itemID="{72940C61-5FC1-4274-97C1-777186D9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7cd7a-bfc3-4d68-82f0-2675a70e3386"/>
    <ds:schemaRef ds:uri="4c84a01d-39f5-4c43-814e-f3472dab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9332D-D483-4434-ABF7-5DFB559A963C}">
  <ds:schemaRefs>
    <ds:schemaRef ds:uri="http://schemas.microsoft.com/sharepoint/events"/>
    <ds:schemaRef ds:uri=""/>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Tarara, Katie</lastModifiedBy>
  <revision>14</revision>
  <lastPrinted>2003-04-10T21:38:00.0000000Z</lastPrinted>
  <dcterms:created xsi:type="dcterms:W3CDTF">2015-10-13T17:32:00.0000000Z</dcterms:created>
  <dcterms:modified xsi:type="dcterms:W3CDTF">2018-02-23T20:54:18.1947760Z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d4fac023-8c1e-4883-bfb3-0c471d1ca9db</vt:lpwstr>
  </property>
</Properties>
</file>