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06" w:rsidP="23C87164" w:rsidRDefault="00937D06" w14:paraId="55F231CE" w14:textId="77777777" w14:noSpellErr="1">
      <w:pPr>
        <w:tabs>
          <w:tab w:val="center" w:pos="4824"/>
        </w:tabs>
        <w:rPr>
          <w:b w:val="1"/>
          <w:bCs w:val="1"/>
        </w:rPr>
      </w:pPr>
      <w:r>
        <w:rPr>
          <w:b/>
        </w:rPr>
        <w:tab/>
      </w:r>
      <w:r w:rsidRPr="23C87164" w:rsidR="00042DCF">
        <w:rPr>
          <w:b w:val="1"/>
          <w:bCs w:val="1"/>
        </w:rPr>
        <w:t>COEN 4870</w:t>
      </w:r>
      <w:r w:rsidRPr="23C87164">
        <w:rPr>
          <w:b w:val="1"/>
          <w:bCs w:val="1"/>
        </w:rPr>
        <w:t xml:space="preserve"> - Evolutionary Computation</w:t>
      </w:r>
    </w:p>
    <w:p w:rsidR="00EA55E4" w:rsidRDefault="00EA55E4" w14:paraId="476D8334" w14:textId="77777777">
      <w:pPr>
        <w:tabs>
          <w:tab w:val="center" w:pos="4824"/>
        </w:tabs>
      </w:pPr>
    </w:p>
    <w:p w:rsidR="00EA55E4" w:rsidP="00EA55E4" w:rsidRDefault="00EA55E4" w14:paraId="4F4F33C9" w14:textId="77777777" w14:noSpellErr="1">
      <w:pPr>
        <w:tabs>
          <w:tab w:val="left" w:pos="-1440"/>
        </w:tabs>
        <w:ind w:left="2160" w:hanging="2160"/>
      </w:pPr>
      <w:r w:rsidRPr="23C87164">
        <w:rPr>
          <w:b w:val="1"/>
          <w:bCs w:val="1"/>
        </w:rPr>
        <w:t>Class Schedule:</w:t>
      </w:r>
      <w:r>
        <w:rPr>
          <w:b/>
        </w:rPr>
        <w:tab/>
      </w:r>
      <w:r>
        <w:rPr/>
        <w:t>3 Credit course, meeting the equivalent of 3-50 minute lectures periods per week.</w:t>
      </w:r>
    </w:p>
    <w:p w:rsidR="00EA55E4" w:rsidP="00EA55E4" w:rsidRDefault="00EA55E4" w14:paraId="2C829451" w14:textId="77777777">
      <w:pPr>
        <w:tabs>
          <w:tab w:val="left" w:pos="-1440"/>
        </w:tabs>
        <w:ind w:left="2160" w:hanging="2160"/>
      </w:pPr>
    </w:p>
    <w:p w:rsidR="00EA55E4" w:rsidP="00EA55E4" w:rsidRDefault="00EA55E4" w14:paraId="2880A94A" w14:textId="77777777">
      <w:r w:rsidRPr="392E68BB" w:rsidR="392E68BB">
        <w:rPr>
          <w:b w:val="1"/>
          <w:bCs w:val="1"/>
        </w:rPr>
        <w:t>Course Coordinator</w:t>
      </w:r>
      <w:r w:rsidR="392E68BB">
        <w:rPr/>
        <w:t xml:space="preserve">: </w:t>
      </w:r>
      <w:r w:rsidR="392E68BB">
        <w:rPr/>
        <w:t xml:space="preserve">Dr. Richard J. </w:t>
      </w:r>
      <w:proofErr w:type="spellStart"/>
      <w:r w:rsidR="392E68BB">
        <w:rPr/>
        <w:t>Povinelli</w:t>
      </w:r>
      <w:proofErr w:type="spellEnd"/>
    </w:p>
    <w:p w:rsidR="00EA55E4" w:rsidP="00EA55E4" w:rsidRDefault="00EA55E4" w14:paraId="6AEB48C2" w14:textId="77777777"/>
    <w:p w:rsidR="00EA55E4" w:rsidP="00EA55E4" w:rsidRDefault="00EA55E4" w14:paraId="5F532240" w14:textId="77777777" w14:noSpellErr="1">
      <w:pPr>
        <w:tabs>
          <w:tab w:val="left" w:pos="-1440"/>
        </w:tabs>
        <w:ind w:left="2160" w:hanging="2160"/>
      </w:pPr>
      <w:r w:rsidRPr="23C87164" w:rsidR="23C87164">
        <w:rPr>
          <w:b w:val="1"/>
          <w:bCs w:val="1"/>
        </w:rPr>
        <w:t>Course Materials:</w:t>
      </w:r>
    </w:p>
    <w:p w:rsidR="00813763" w:rsidP="00813763" w:rsidRDefault="00EA55E4" w14:paraId="1355E11F" w14:textId="77777777">
      <w:pPr>
        <w:tabs>
          <w:tab w:val="left" w:pos="-1440"/>
        </w:tabs>
        <w:ind w:left="1440" w:hanging="1440"/>
      </w:pPr>
      <w:proofErr w:type="spellStart"/>
      <w:r w:rsidRPr="23C87164">
        <w:rPr>
          <w:b w:val="1"/>
          <w:bCs w:val="1"/>
        </w:rPr>
        <w:t>Required:</w:t>
      </w:r>
      <w:r>
        <w:tab/>
      </w:r>
      <w:r w:rsidR="00813763">
        <w:rPr/>
        <w:t>Introduction</w:t>
      </w:r>
      <w:proofErr w:type="spellEnd"/>
      <w:r w:rsidR="00813763">
        <w:rPr/>
        <w:t xml:space="preserve"> to Evolutionary Computation, 2nd edition by A. E. Eiben and J. E. Smith, Springer, 2015.</w:t>
      </w:r>
    </w:p>
    <w:p w:rsidR="00EA55E4" w:rsidP="00EA55E4" w:rsidRDefault="00EA55E4" w14:paraId="60AA1D01" w14:textId="77777777">
      <w:pPr>
        <w:tabs>
          <w:tab w:val="left" w:pos="-1440"/>
        </w:tabs>
        <w:ind w:left="1440" w:hanging="1440"/>
      </w:pPr>
    </w:p>
    <w:p w:rsidR="00EA55E4" w:rsidP="00EA55E4" w:rsidRDefault="00EA55E4" w14:paraId="792798C9" w14:textId="77777777">
      <w:pPr>
        <w:tabs>
          <w:tab w:val="left" w:pos="-1440"/>
        </w:tabs>
        <w:ind w:left="1440" w:hanging="1440"/>
      </w:pPr>
    </w:p>
    <w:p w:rsidR="00937D06" w:rsidRDefault="00937D06" w14:paraId="7F1D46A9" w14:textId="77777777" w14:noSpellErr="1">
      <w:pPr>
        <w:tabs>
          <w:tab w:val="left" w:pos="-1440"/>
        </w:tabs>
        <w:ind w:left="2160" w:hanging="2160"/>
      </w:pPr>
      <w:r w:rsidRPr="23C87164">
        <w:rPr>
          <w:b w:val="1"/>
          <w:bCs w:val="1"/>
        </w:rPr>
        <w:t>Course Description:</w:t>
      </w:r>
      <w:r>
        <w:rPr>
          <w:b/>
        </w:rPr>
        <w:tab/>
      </w:r>
    </w:p>
    <w:p w:rsidR="00937D06" w:rsidP="009B479C" w:rsidRDefault="009B479C" w14:paraId="212CB41D" w14:textId="77777777" w14:noSpellErr="1">
      <w:r w:rsidR="23C87164">
        <w:rPr/>
        <w:t>Covers a set of search methods based on the Darwinian principle of survival of the fittest. The methods include genetic algorithms, evolutionary strategies and evolutionary and genetic programming, which have been successfully applied to many different problem domains including optimization, learning, control, and scheduling. Provides students with the background and knowledge to implement various evolutionary computation algorithms, discusses trade-offs between different evolutionary algorithms and other search methods, and discusses issues related to the application and performance evaluation of evolutionary algorithms.</w:t>
      </w:r>
    </w:p>
    <w:p w:rsidR="00937D06" w:rsidRDefault="00937D06" w14:paraId="4B06739B" w14:textId="77777777"/>
    <w:p w:rsidR="00937D06" w:rsidP="009B479C" w:rsidRDefault="00937D06" w14:paraId="518DEE8E" w14:textId="77777777" w14:noSpellErr="1">
      <w:pPr>
        <w:tabs>
          <w:tab w:val="left" w:pos="-1440"/>
        </w:tabs>
        <w:ind w:left="2160" w:hanging="2160"/>
      </w:pPr>
      <w:r w:rsidRPr="23C87164" w:rsidR="23C87164">
        <w:rPr>
          <w:b w:val="1"/>
          <w:bCs w:val="1"/>
        </w:rPr>
        <w:t>Prerequisites</w:t>
      </w:r>
      <w:r w:rsidR="23C87164">
        <w:rPr/>
        <w:t xml:space="preserve">:  </w:t>
      </w:r>
      <w:r w:rsidR="23C87164">
        <w:rPr/>
        <w:t>COSC 2010, MATH 1450</w:t>
      </w:r>
      <w:r w:rsidR="23C87164">
        <w:rPr/>
        <w:t xml:space="preserve">, </w:t>
      </w:r>
      <w:r w:rsidR="23C87164">
        <w:rPr/>
        <w:t>and MATH 2105</w:t>
      </w:r>
      <w:r w:rsidR="23C87164">
        <w:rPr/>
        <w:t xml:space="preserve"> </w:t>
      </w:r>
    </w:p>
    <w:p w:rsidR="009B479C" w:rsidP="009B479C" w:rsidRDefault="009B479C" w14:paraId="4D0590FB" w14:textId="77777777">
      <w:pPr>
        <w:tabs>
          <w:tab w:val="left" w:pos="-1440"/>
        </w:tabs>
        <w:ind w:left="2160" w:hanging="2160"/>
      </w:pPr>
    </w:p>
    <w:p w:rsidR="392E68BB" w:rsidP="392E68BB" w:rsidRDefault="392E68BB" w14:noSpellErr="1" w14:paraId="3FEB05F3" w14:textId="4399C3A5">
      <w:pPr>
        <w:pStyle w:val="Normal"/>
        <w:rPr>
          <w:rFonts w:ascii="Times New Roman" w:hAnsi="Times New Roman" w:eastAsia="Times New Roman" w:cs="Times New Roman"/>
          <w:noProof w:val="0"/>
          <w:sz w:val="24"/>
          <w:szCs w:val="24"/>
          <w:lang w:val="en-US"/>
        </w:rPr>
      </w:pPr>
      <w:r w:rsidRPr="392E68BB" w:rsidR="392E68BB">
        <w:rPr>
          <w:rFonts w:ascii="Times New Roman" w:hAnsi="Times New Roman" w:eastAsia="Times New Roman" w:cs="Times New Roman"/>
          <w:b w:val="1"/>
          <w:bCs w:val="1"/>
          <w:noProof w:val="0"/>
          <w:sz w:val="24"/>
          <w:szCs w:val="24"/>
          <w:lang w:val="en-US"/>
        </w:rPr>
        <w:t xml:space="preserve">Selected Elective </w:t>
      </w:r>
      <w:r w:rsidRPr="392E68BB" w:rsidR="392E68BB">
        <w:rPr>
          <w:rFonts w:ascii="Times New Roman" w:hAnsi="Times New Roman" w:eastAsia="Times New Roman" w:cs="Times New Roman"/>
          <w:b w:val="0"/>
          <w:bCs w:val="0"/>
          <w:noProof w:val="0"/>
          <w:sz w:val="24"/>
          <w:szCs w:val="24"/>
          <w:lang w:val="en-US"/>
        </w:rPr>
        <w:t xml:space="preserve">in </w:t>
      </w:r>
      <w:r w:rsidRPr="392E68BB" w:rsidR="392E68BB">
        <w:rPr>
          <w:rFonts w:ascii="Times New Roman" w:hAnsi="Times New Roman" w:eastAsia="Times New Roman" w:cs="Times New Roman"/>
          <w:b w:val="0"/>
          <w:bCs w:val="0"/>
          <w:noProof w:val="0"/>
          <w:sz w:val="24"/>
          <w:szCs w:val="24"/>
          <w:lang w:val="en-US"/>
        </w:rPr>
        <w:t>ELEN</w:t>
      </w:r>
      <w:r w:rsidRPr="392E68BB" w:rsidR="392E68BB">
        <w:rPr>
          <w:rFonts w:ascii="Times New Roman" w:hAnsi="Times New Roman" w:eastAsia="Times New Roman" w:cs="Times New Roman"/>
          <w:b w:val="0"/>
          <w:bCs w:val="0"/>
          <w:noProof w:val="0"/>
          <w:sz w:val="24"/>
          <w:szCs w:val="24"/>
          <w:lang w:val="en-US"/>
        </w:rPr>
        <w:t xml:space="preserve"> </w:t>
      </w:r>
      <w:r w:rsidRPr="392E68BB" w:rsidR="392E68BB">
        <w:rPr>
          <w:rFonts w:ascii="Times New Roman" w:hAnsi="Times New Roman" w:eastAsia="Times New Roman" w:cs="Times New Roman"/>
          <w:b w:val="0"/>
          <w:bCs w:val="0"/>
          <w:noProof w:val="0"/>
          <w:sz w:val="24"/>
          <w:szCs w:val="24"/>
          <w:lang w:val="en-US"/>
        </w:rPr>
        <w:t>Computer Hardware &amp;</w:t>
      </w:r>
      <w:r w:rsidRPr="392E68BB" w:rsidR="392E68BB">
        <w:rPr>
          <w:rFonts w:ascii="Times New Roman" w:hAnsi="Times New Roman" w:eastAsia="Times New Roman" w:cs="Times New Roman"/>
          <w:b w:val="0"/>
          <w:bCs w:val="0"/>
          <w:noProof w:val="0"/>
          <w:sz w:val="24"/>
          <w:szCs w:val="24"/>
          <w:lang w:val="en-US"/>
        </w:rPr>
        <w:t xml:space="preserve"> </w:t>
      </w:r>
      <w:r w:rsidRPr="392E68BB" w:rsidR="392E68BB">
        <w:rPr>
          <w:rFonts w:ascii="Times New Roman" w:hAnsi="Times New Roman" w:eastAsia="Times New Roman" w:cs="Times New Roman"/>
          <w:b w:val="0"/>
          <w:bCs w:val="0"/>
          <w:noProof w:val="0"/>
          <w:sz w:val="24"/>
          <w:szCs w:val="24"/>
          <w:lang w:val="en-US"/>
        </w:rPr>
        <w:t>Software area</w:t>
      </w:r>
      <w:r w:rsidRPr="392E68BB" w:rsidR="392E68BB">
        <w:rPr>
          <w:rFonts w:ascii="Times New Roman" w:hAnsi="Times New Roman" w:eastAsia="Times New Roman" w:cs="Times New Roman"/>
          <w:b w:val="0"/>
          <w:bCs w:val="0"/>
          <w:noProof w:val="0"/>
          <w:sz w:val="24"/>
          <w:szCs w:val="24"/>
          <w:lang w:val="en-US"/>
        </w:rPr>
        <w:t xml:space="preserve">, </w:t>
      </w:r>
      <w:r w:rsidRPr="392E68BB" w:rsidR="392E68BB">
        <w:rPr>
          <w:rFonts w:ascii="Times New Roman" w:hAnsi="Times New Roman" w:eastAsia="Times New Roman" w:cs="Times New Roman"/>
          <w:b w:val="0"/>
          <w:bCs w:val="0"/>
          <w:i w:val="0"/>
          <w:iCs w:val="0"/>
          <w:noProof w:val="0"/>
          <w:sz w:val="24"/>
          <w:szCs w:val="24"/>
          <w:lang w:val="en-US"/>
        </w:rPr>
        <w:t>COEN Intelligent Systems</w:t>
      </w:r>
      <w:r w:rsidRPr="392E68BB" w:rsidR="392E68BB">
        <w:rPr>
          <w:rFonts w:ascii="Times New Roman" w:hAnsi="Times New Roman" w:eastAsia="Times New Roman" w:cs="Times New Roman"/>
          <w:b w:val="0"/>
          <w:bCs w:val="0"/>
          <w:i w:val="0"/>
          <w:iCs w:val="0"/>
          <w:noProof w:val="0"/>
          <w:sz w:val="24"/>
          <w:szCs w:val="24"/>
          <w:lang w:val="en-US"/>
        </w:rPr>
        <w:t xml:space="preserve"> </w:t>
      </w:r>
      <w:r w:rsidRPr="392E68BB" w:rsidR="392E68BB">
        <w:rPr>
          <w:rFonts w:ascii="Times New Roman" w:hAnsi="Times New Roman" w:eastAsia="Times New Roman" w:cs="Times New Roman"/>
          <w:b w:val="0"/>
          <w:bCs w:val="0"/>
          <w:i w:val="0"/>
          <w:iCs w:val="0"/>
          <w:noProof w:val="0"/>
          <w:sz w:val="24"/>
          <w:szCs w:val="24"/>
          <w:lang w:val="en-US"/>
        </w:rPr>
        <w:t>area (</w:t>
      </w:r>
      <w:r w:rsidRPr="392E68BB" w:rsidR="392E68BB">
        <w:rPr>
          <w:rFonts w:ascii="Times New Roman" w:hAnsi="Times New Roman" w:eastAsia="Times New Roman" w:cs="Times New Roman"/>
          <w:b w:val="0"/>
          <w:bCs w:val="0"/>
          <w:i w:val="0"/>
          <w:iCs w:val="0"/>
          <w:noProof w:val="0"/>
          <w:sz w:val="24"/>
          <w:szCs w:val="24"/>
          <w:lang w:val="en-US"/>
        </w:rPr>
        <w:t xml:space="preserve">breadth and depth) </w:t>
      </w:r>
    </w:p>
    <w:p w:rsidR="009B2FEC" w:rsidRDefault="009B2FEC" w14:paraId="7FAF57DB" w14:textId="77777777"/>
    <w:p w:rsidR="00EA55E4" w:rsidP="00EA55E4" w:rsidRDefault="00EA55E4" w14:paraId="04CA674C" w14:textId="77777777" w14:noSpellErr="1">
      <w:pPr>
        <w:tabs>
          <w:tab w:val="left" w:pos="-1440"/>
        </w:tabs>
        <w:ind w:left="7200" w:hanging="7200"/>
      </w:pPr>
      <w:r w:rsidRPr="23C87164">
        <w:rPr>
          <w:b w:val="1"/>
          <w:bCs w:val="1"/>
        </w:rPr>
        <w:t>Contribution to Professional Component</w:t>
      </w:r>
      <w:r>
        <w:rPr/>
        <w:t xml:space="preserve">:             Engineering Science </w:t>
      </w:r>
      <w:r>
        <w:tab/>
      </w:r>
      <w:r>
        <w:rPr/>
        <w:t>30 %</w:t>
      </w:r>
    </w:p>
    <w:p w:rsidR="00EA55E4" w:rsidP="00EA55E4" w:rsidRDefault="00EA55E4" w14:paraId="63E9701A" w14:textId="77777777" w14:noSpellErr="1">
      <w:pPr>
        <w:tabs>
          <w:tab w:val="left" w:pos="-1440"/>
        </w:tabs>
        <w:ind w:left="7200" w:hanging="2160"/>
      </w:pPr>
      <w:r>
        <w:rPr/>
        <w:t>Engineering Design</w:t>
      </w:r>
      <w:r>
        <w:tab/>
      </w:r>
      <w:r>
        <w:rPr/>
        <w:t>70 %</w:t>
      </w:r>
    </w:p>
    <w:p w:rsidR="00937D06" w:rsidRDefault="00937D06" w14:paraId="0D7E76B5" w14:textId="77777777">
      <w:pPr>
        <w:ind w:left="720"/>
      </w:pPr>
    </w:p>
    <w:p w:rsidR="00EA55E4" w:rsidP="23C87164" w:rsidRDefault="00937D06" w14:paraId="479CA863" w14:textId="77777777" w14:noSpellErr="1">
      <w:pPr>
        <w:tabs>
          <w:tab w:val="left" w:pos="-1440"/>
        </w:tabs>
        <w:ind w:left="2160" w:hanging="2160"/>
        <w:rPr>
          <w:b w:val="1"/>
          <w:bCs w:val="1"/>
        </w:rPr>
      </w:pPr>
      <w:r w:rsidRPr="23C87164" w:rsidR="23C87164">
        <w:rPr>
          <w:b w:val="1"/>
          <w:bCs w:val="1"/>
        </w:rPr>
        <w:t>Course Goals:</w:t>
      </w:r>
    </w:p>
    <w:p w:rsidR="00937D06" w:rsidP="00EA55E4" w:rsidRDefault="00937D06" w14:paraId="5FF4C55D" w14:textId="77777777" w14:noSpellErr="1">
      <w:pPr>
        <w:tabs>
          <w:tab w:val="left" w:pos="-1440"/>
        </w:tabs>
        <w:ind w:left="2160" w:hanging="2160"/>
      </w:pPr>
      <w:r w:rsidR="23C87164">
        <w:rPr/>
        <w:t xml:space="preserve">To discuss and evaluate the field of evolutionary computation, including theory and application. </w:t>
      </w:r>
    </w:p>
    <w:p w:rsidR="00EA55E4" w:rsidP="00EA55E4" w:rsidRDefault="00EA55E4" w14:paraId="4C447419" w14:textId="77777777">
      <w:pPr>
        <w:tabs>
          <w:tab w:val="left" w:pos="-1440"/>
        </w:tabs>
        <w:ind w:left="2160" w:hanging="2160"/>
      </w:pPr>
    </w:p>
    <w:p w:rsidR="00937D06" w:rsidRDefault="00937D06" w14:paraId="7926D1D3" w14:textId="77777777" w14:noSpellErr="1">
      <w:r w:rsidRPr="23C87164" w:rsidR="23C87164">
        <w:rPr>
          <w:b w:val="1"/>
          <w:bCs w:val="1"/>
        </w:rPr>
        <w:t>Course Objectives:</w:t>
      </w:r>
    </w:p>
    <w:p w:rsidR="00937D06" w:rsidRDefault="00937D06" w14:paraId="614C7753" w14:textId="77777777" w14:noSpellErr="1">
      <w:r w:rsidRPr="23C87164" w:rsidR="23C87164">
        <w:rPr>
          <w:i w:val="1"/>
          <w:iCs w:val="1"/>
        </w:rPr>
        <w:t>By the end of this course, you should...</w:t>
      </w:r>
      <w:r w:rsidR="23C87164">
        <w:rPr/>
        <w:t xml:space="preserve"> </w:t>
      </w:r>
    </w:p>
    <w:p w:rsidR="00937D06" w:rsidP="005263C9" w:rsidRDefault="00937D06" w14:paraId="4D8A85BD" w14:textId="77777777">
      <w:pPr>
        <w:numPr>
          <w:ilvl w:val="0"/>
          <w:numId w:val="14"/>
        </w:numPr>
        <w:rPr/>
      </w:pPr>
      <w:r w:rsidR="392E68BB">
        <w:rPr/>
        <w:t>Be able to explain and apply a simple genetic algorithm (</w:t>
      </w:r>
      <w:proofErr w:type="spellStart"/>
      <w:r w:rsidR="392E68BB">
        <w:rPr/>
        <w:t>sGA</w:t>
      </w:r>
      <w:proofErr w:type="spellEnd"/>
      <w:r w:rsidR="392E68BB">
        <w:rPr/>
        <w:t xml:space="preserve">). </w:t>
      </w:r>
    </w:p>
    <w:p w:rsidR="00937D06" w:rsidP="005263C9" w:rsidRDefault="00937D06" w14:paraId="563994A7" w14:textId="77777777" w14:noSpellErr="1">
      <w:pPr>
        <w:numPr>
          <w:ilvl w:val="0"/>
          <w:numId w:val="14"/>
        </w:numPr>
        <w:rPr/>
      </w:pPr>
      <w:r w:rsidR="23C87164">
        <w:rPr/>
        <w:t xml:space="preserve">Be able to explain and apply evolutionary strategies. </w:t>
      </w:r>
    </w:p>
    <w:p w:rsidR="00937D06" w:rsidP="005263C9" w:rsidRDefault="00937D06" w14:paraId="7A08A135" w14:textId="77777777" w14:noSpellErr="1">
      <w:pPr>
        <w:numPr>
          <w:ilvl w:val="0"/>
          <w:numId w:val="14"/>
        </w:numPr>
        <w:rPr/>
      </w:pPr>
      <w:r w:rsidR="23C87164">
        <w:rPr/>
        <w:t xml:space="preserve">Be able to explain and apply evolutionary and genetic programming. </w:t>
      </w:r>
    </w:p>
    <w:p w:rsidR="00937D06" w:rsidP="005263C9" w:rsidRDefault="00937D06" w14:paraId="381D6697" w14:textId="77777777" w14:noSpellErr="1">
      <w:pPr>
        <w:numPr>
          <w:ilvl w:val="0"/>
          <w:numId w:val="14"/>
        </w:numPr>
        <w:rPr/>
      </w:pPr>
      <w:r w:rsidR="23C87164">
        <w:rPr/>
        <w:t xml:space="preserve">Be able to explain the theoretical foundations for genetic algorithms. </w:t>
      </w:r>
    </w:p>
    <w:p w:rsidR="00937D06" w:rsidP="005263C9" w:rsidRDefault="00937D06" w14:paraId="5AF57DE7" w14:textId="77777777" w14:noSpellErr="1">
      <w:pPr>
        <w:numPr>
          <w:ilvl w:val="0"/>
          <w:numId w:val="14"/>
        </w:numPr>
        <w:rPr/>
      </w:pPr>
      <w:r w:rsidR="23C87164">
        <w:rPr/>
        <w:t xml:space="preserve">Be able to compare and contrast different evolutionary algorithms. </w:t>
      </w:r>
    </w:p>
    <w:p w:rsidR="00937D06" w:rsidP="00937D06" w:rsidRDefault="00937D06" w14:paraId="16EBF8F6" w14:textId="77777777">
      <w:pPr>
        <w:rPr>
          <w:b/>
          <w:u w:val="single"/>
        </w:rPr>
      </w:pPr>
    </w:p>
    <w:p w:rsidR="00937D06" w:rsidP="00937D06" w:rsidRDefault="005263C9" w14:paraId="75BABA60" w14:textId="77777777">
      <w:pPr>
        <w:rPr>
          <w:b/>
          <w:u w:val="single"/>
        </w:rPr>
      </w:pPr>
      <w:r>
        <w:rPr>
          <w:b/>
          <w:u w:val="single"/>
        </w:rPr>
        <w:br w:type="page"/>
      </w:r>
    </w:p>
    <w:p w:rsidR="00EA55E4" w:rsidP="00EA55E4" w:rsidRDefault="00EA55E4" w14:paraId="178CD9E2" w14:textId="77777777">
      <w:pPr>
        <w:tabs>
          <w:tab w:val="left" w:pos="-1440"/>
        </w:tabs>
        <w:ind w:left="4320" w:hanging="4320"/>
      </w:pPr>
      <w:r w:rsidRPr="23C87164">
        <w:rPr>
          <w:b w:val="1"/>
          <w:bCs w:val="1"/>
        </w:rPr>
        <w:t xml:space="preserve">Contribution to Program </w:t>
      </w:r>
      <w:proofErr w:type="spellStart"/>
      <w:r w:rsidRPr="23C87164">
        <w:rPr>
          <w:b w:val="1"/>
          <w:bCs w:val="1"/>
        </w:rPr>
        <w:lastRenderedPageBreak/>
        <w:t>Objectives</w:t>
      </w:r>
      <w:r w:rsidRPr="392E68BB">
        <w:rPr/>
        <w:t>:</w:t>
      </w:r>
      <w:r>
        <w:tab/>
      </w:r>
      <w:r>
        <w:rPr/>
        <w:t>partial</w:t>
      </w:r>
      <w:proofErr w:type="spellEnd"/>
      <w:r>
        <w:rPr/>
        <w:t xml:space="preserve"> fulfillment of Criterion 3 objectives A, C, D, E, F, G, I, K</w:t>
      </w:r>
    </w:p>
    <w:p w:rsidR="00EA55E4" w:rsidP="00937D06" w:rsidRDefault="00EA55E4" w14:paraId="118F60E3" w14:textId="77777777">
      <w:pPr>
        <w:rPr>
          <w:b/>
        </w:rPr>
      </w:pPr>
    </w:p>
    <w:p w:rsidR="00937D06" w:rsidP="392E68BB" w:rsidRDefault="00937D06" w14:paraId="44849744" w14:textId="77777777">
      <w:pPr>
        <w:rPr>
          <w:b w:val="1"/>
          <w:bCs w:val="1"/>
          <w:u w:val="single"/>
        </w:rPr>
      </w:pPr>
      <w:r w:rsidRPr="23C87164">
        <w:rPr>
          <w:b w:val="1"/>
          <w:bCs w:val="1"/>
        </w:rPr>
        <w:t xml:space="preserve">Course </w:t>
      </w:r>
      <w:proofErr w:type="spellStart"/>
      <w:r w:rsidRPr="23C87164">
        <w:rPr>
          <w:b w:val="1"/>
          <w:bCs w:val="1"/>
        </w:rPr>
        <w:t>Topics:</w:t>
      </w:r>
      <w:r>
        <w:rPr>
          <w:b/>
        </w:rPr>
        <w:tab/>
      </w:r>
      <w:r>
        <w:rPr>
          <w:b/>
        </w:rPr>
        <w:tab/>
      </w:r>
      <w:r>
        <w:rPr>
          <w:b/>
        </w:rPr>
        <w:tab/>
      </w:r>
      <w:r>
        <w:rPr>
          <w:b/>
        </w:rPr>
        <w:tab/>
      </w:r>
      <w:r>
        <w:rPr>
          <w:b/>
        </w:rPr>
        <w:tab/>
      </w:r>
      <w:r>
        <w:rPr>
          <w:b/>
        </w:rPr>
        <w:tab/>
      </w:r>
      <w:r w:rsidRPr="23C87164">
        <w:rPr>
          <w:b w:val="1"/>
          <w:bCs w:val="1"/>
          <w:u w:val="single"/>
        </w:rPr>
        <w:t>Tentative</w:t>
      </w:r>
      <w:proofErr w:type="spellEnd"/>
      <w:r w:rsidRPr="23C87164">
        <w:rPr>
          <w:b w:val="1"/>
          <w:bCs w:val="1"/>
          <w:u w:val="single"/>
        </w:rPr>
        <w:t xml:space="preserve"> Dates</w:t>
      </w:r>
    </w:p>
    <w:tbl>
      <w:tblPr>
        <w:tblW w:w="0" w:type="auto"/>
        <w:tblCellSpacing w:w="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90"/>
        <w:gridCol w:w="1410"/>
      </w:tblGrid>
      <w:tr w:rsidRPr="00813763" w:rsidR="00813763" w:rsidTr="392E68BB" w14:paraId="2D6CA97C" w14:textId="77777777">
        <w:trPr>
          <w:tblCellSpacing w:w="20" w:type="dxa"/>
        </w:trPr>
        <w:tc>
          <w:tcPr>
            <w:tcW w:w="480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2DABEB63" w14:textId="77777777" w14:noSpellErr="1">
            <w:pPr>
              <w:widowControl/>
              <w:autoSpaceDE/>
              <w:autoSpaceDN/>
              <w:adjustRightInd/>
              <w:rPr>
                <w:szCs w:val="24"/>
              </w:rPr>
            </w:pPr>
            <w:r w:rsidR="23C87164">
              <w:rPr/>
              <w:t>Problems to Be Solved</w:t>
            </w:r>
          </w:p>
        </w:tc>
        <w:tc>
          <w:tcPr>
            <w:tcW w:w="132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37720D15" w14:textId="77777777">
            <w:pPr>
              <w:widowControl/>
              <w:autoSpaceDE/>
              <w:autoSpaceDN/>
              <w:adjustRightInd/>
              <w:rPr>
                <w:szCs w:val="24"/>
              </w:rPr>
            </w:pPr>
            <w:proofErr w:type="spellStart"/>
            <w:r w:rsidR="392E68BB">
              <w:rPr/>
              <w:t>wk</w:t>
            </w:r>
            <w:proofErr w:type="spellEnd"/>
            <w:r w:rsidR="392E68BB">
              <w:rPr/>
              <w:t xml:space="preserve"> 1</w:t>
            </w:r>
          </w:p>
        </w:tc>
      </w:tr>
      <w:tr w:rsidRPr="00813763" w:rsidR="00813763" w:rsidTr="392E68BB" w14:paraId="40B3ED64" w14:textId="77777777">
        <w:trPr>
          <w:tblCellSpacing w:w="20" w:type="dxa"/>
        </w:trPr>
        <w:tc>
          <w:tcPr>
            <w:tcW w:w="480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3CAEBF22" w14:textId="77777777" w14:noSpellErr="1">
            <w:pPr>
              <w:widowControl/>
              <w:autoSpaceDE/>
              <w:autoSpaceDN/>
              <w:adjustRightInd/>
              <w:rPr>
                <w:szCs w:val="24"/>
              </w:rPr>
            </w:pPr>
            <w:r w:rsidR="23C87164">
              <w:rPr/>
              <w:t>Evolutionary Computing: The Origins</w:t>
            </w:r>
          </w:p>
        </w:tc>
        <w:tc>
          <w:tcPr>
            <w:tcW w:w="132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16E740F6" w14:textId="77777777">
            <w:pPr>
              <w:widowControl/>
              <w:autoSpaceDE/>
              <w:autoSpaceDN/>
              <w:adjustRightInd/>
              <w:rPr>
                <w:szCs w:val="24"/>
              </w:rPr>
            </w:pPr>
            <w:proofErr w:type="spellStart"/>
            <w:r w:rsidR="392E68BB">
              <w:rPr/>
              <w:t>wk</w:t>
            </w:r>
            <w:proofErr w:type="spellEnd"/>
            <w:r w:rsidR="392E68BB">
              <w:rPr/>
              <w:t xml:space="preserve"> 1-2</w:t>
            </w:r>
          </w:p>
        </w:tc>
      </w:tr>
      <w:tr w:rsidRPr="00813763" w:rsidR="00813763" w:rsidTr="392E68BB" w14:paraId="3F746D13" w14:textId="77777777">
        <w:trPr>
          <w:tblCellSpacing w:w="20" w:type="dxa"/>
        </w:trPr>
        <w:tc>
          <w:tcPr>
            <w:tcW w:w="480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51A6EEDE" w14:textId="77777777" w14:noSpellErr="1">
            <w:pPr>
              <w:widowControl/>
              <w:autoSpaceDE/>
              <w:autoSpaceDN/>
              <w:adjustRightInd/>
              <w:rPr>
                <w:szCs w:val="24"/>
              </w:rPr>
            </w:pPr>
            <w:r w:rsidR="23C87164">
              <w:rPr/>
              <w:t>What is an Evolutionary Algorithm?</w:t>
            </w:r>
          </w:p>
        </w:tc>
        <w:tc>
          <w:tcPr>
            <w:tcW w:w="132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0C2696D0" w14:textId="77777777">
            <w:pPr>
              <w:widowControl/>
              <w:autoSpaceDE/>
              <w:autoSpaceDN/>
              <w:adjustRightInd/>
              <w:rPr>
                <w:szCs w:val="24"/>
              </w:rPr>
            </w:pPr>
            <w:proofErr w:type="spellStart"/>
            <w:r w:rsidR="392E68BB">
              <w:rPr/>
              <w:t>wk</w:t>
            </w:r>
            <w:proofErr w:type="spellEnd"/>
            <w:r w:rsidR="392E68BB">
              <w:rPr/>
              <w:t xml:space="preserve"> 2-3</w:t>
            </w:r>
          </w:p>
        </w:tc>
      </w:tr>
      <w:tr w:rsidRPr="00813763" w:rsidR="00813763" w:rsidTr="392E68BB" w14:paraId="652BE843" w14:textId="77777777">
        <w:trPr>
          <w:tblCellSpacing w:w="20" w:type="dxa"/>
        </w:trPr>
        <w:tc>
          <w:tcPr>
            <w:tcW w:w="480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70893EA0" w14:textId="77777777" w14:noSpellErr="1">
            <w:pPr>
              <w:widowControl/>
              <w:autoSpaceDE/>
              <w:autoSpaceDN/>
              <w:adjustRightInd/>
              <w:rPr>
                <w:szCs w:val="24"/>
              </w:rPr>
            </w:pPr>
            <w:r w:rsidR="23C87164">
              <w:rPr/>
              <w:t>Representation, Mutation, and Recombination</w:t>
            </w:r>
          </w:p>
        </w:tc>
        <w:tc>
          <w:tcPr>
            <w:tcW w:w="132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5C348053" w14:textId="77777777">
            <w:pPr>
              <w:widowControl/>
              <w:autoSpaceDE/>
              <w:autoSpaceDN/>
              <w:adjustRightInd/>
              <w:rPr>
                <w:szCs w:val="24"/>
              </w:rPr>
            </w:pPr>
            <w:proofErr w:type="spellStart"/>
            <w:r w:rsidR="392E68BB">
              <w:rPr/>
              <w:t>wk</w:t>
            </w:r>
            <w:proofErr w:type="spellEnd"/>
            <w:r w:rsidR="392E68BB">
              <w:rPr/>
              <w:t xml:space="preserve"> 3-4</w:t>
            </w:r>
          </w:p>
        </w:tc>
      </w:tr>
      <w:tr w:rsidRPr="00813763" w:rsidR="00813763" w:rsidTr="392E68BB" w14:paraId="1E9F2F7B" w14:textId="77777777">
        <w:trPr>
          <w:tblCellSpacing w:w="20" w:type="dxa"/>
        </w:trPr>
        <w:tc>
          <w:tcPr>
            <w:tcW w:w="4800" w:type="dxa"/>
            <w:tcBorders>
              <w:top w:val="outset" w:color="auto" w:sz="6" w:space="0"/>
              <w:left w:val="outset" w:color="auto" w:sz="6" w:space="0"/>
              <w:bottom w:val="outset" w:color="auto" w:sz="6" w:space="0"/>
              <w:right w:val="outset" w:color="auto" w:sz="6" w:space="0"/>
            </w:tcBorders>
            <w:noWrap/>
            <w:tcMar/>
            <w:vAlign w:val="center"/>
            <w:hideMark/>
          </w:tcPr>
          <w:p w:rsidRPr="00813763" w:rsidR="00813763" w:rsidP="00813763" w:rsidRDefault="00813763" w14:paraId="607A32B2" w14:textId="77777777" w14:noSpellErr="1">
            <w:pPr>
              <w:widowControl/>
              <w:autoSpaceDE/>
              <w:autoSpaceDN/>
              <w:adjustRightInd/>
              <w:rPr>
                <w:szCs w:val="24"/>
              </w:rPr>
            </w:pPr>
            <w:r w:rsidR="23C87164">
              <w:rPr/>
              <w:t>Fitness, Selection, and Population Management</w:t>
            </w:r>
          </w:p>
        </w:tc>
        <w:tc>
          <w:tcPr>
            <w:tcW w:w="1320" w:type="dxa"/>
            <w:tcBorders>
              <w:top w:val="outset" w:color="auto" w:sz="6" w:space="0"/>
              <w:left w:val="outset" w:color="auto" w:sz="6" w:space="0"/>
              <w:bottom w:val="outset" w:color="auto" w:sz="6" w:space="0"/>
              <w:right w:val="outset" w:color="auto" w:sz="6" w:space="0"/>
            </w:tcBorders>
            <w:tcMar/>
            <w:vAlign w:val="center"/>
            <w:hideMark/>
          </w:tcPr>
          <w:p w:rsidRPr="00813763" w:rsidR="00813763" w:rsidP="00813763" w:rsidRDefault="00813763" w14:paraId="4AF7C722" w14:textId="77777777">
            <w:pPr>
              <w:widowControl/>
              <w:autoSpaceDE/>
              <w:autoSpaceDN/>
              <w:adjustRightInd/>
              <w:rPr>
                <w:szCs w:val="24"/>
              </w:rPr>
            </w:pPr>
            <w:proofErr w:type="spellStart"/>
            <w:r w:rsidR="392E68BB">
              <w:rPr/>
              <w:t>wk</w:t>
            </w:r>
            <w:proofErr w:type="spellEnd"/>
            <w:r w:rsidR="392E68BB">
              <w:rPr/>
              <w:t xml:space="preserve"> 5</w:t>
            </w:r>
          </w:p>
        </w:tc>
      </w:tr>
      <w:tr w:rsidRPr="00813763" w:rsidR="00813763" w:rsidTr="392E68BB" w14:paraId="36ED6074" w14:textId="77777777">
        <w:trPr>
          <w:tblCellSpacing w:w="20" w:type="dxa"/>
        </w:trPr>
        <w:tc>
          <w:tcPr>
            <w:tcW w:w="480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5BED4A23" w14:textId="77777777" w14:noSpellErr="1">
            <w:pPr>
              <w:widowControl/>
              <w:autoSpaceDE/>
              <w:autoSpaceDN/>
              <w:adjustRightInd/>
              <w:rPr>
                <w:szCs w:val="24"/>
              </w:rPr>
            </w:pPr>
            <w:r w:rsidR="23C87164">
              <w:rPr/>
              <w:t>Popular Evolutionary Algorithm Variants</w:t>
            </w:r>
          </w:p>
        </w:tc>
        <w:tc>
          <w:tcPr>
            <w:tcW w:w="132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3942135B" w14:textId="77777777">
            <w:pPr>
              <w:widowControl/>
              <w:autoSpaceDE/>
              <w:autoSpaceDN/>
              <w:adjustRightInd/>
              <w:rPr>
                <w:szCs w:val="24"/>
              </w:rPr>
            </w:pPr>
            <w:proofErr w:type="spellStart"/>
            <w:r w:rsidR="392E68BB">
              <w:rPr/>
              <w:t>wk</w:t>
            </w:r>
            <w:proofErr w:type="spellEnd"/>
            <w:r w:rsidR="392E68BB">
              <w:rPr/>
              <w:t xml:space="preserve"> 6</w:t>
            </w:r>
          </w:p>
        </w:tc>
      </w:tr>
      <w:tr w:rsidRPr="00813763" w:rsidR="00813763" w:rsidTr="392E68BB" w14:paraId="65B775C3" w14:textId="77777777">
        <w:trPr>
          <w:tblCellSpacing w:w="20" w:type="dxa"/>
        </w:trPr>
        <w:tc>
          <w:tcPr>
            <w:tcW w:w="480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4B9A062D" w14:textId="77777777" w14:noSpellErr="1">
            <w:pPr>
              <w:widowControl/>
              <w:autoSpaceDE/>
              <w:autoSpaceDN/>
              <w:adjustRightInd/>
              <w:rPr>
                <w:szCs w:val="24"/>
              </w:rPr>
            </w:pPr>
            <w:r w:rsidR="23C87164">
              <w:rPr/>
              <w:t>Parameters and Parameter Tuning</w:t>
            </w:r>
          </w:p>
        </w:tc>
        <w:tc>
          <w:tcPr>
            <w:tcW w:w="1320" w:type="dxa"/>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6EEBC37D" w14:textId="77777777">
            <w:pPr>
              <w:widowControl/>
              <w:autoSpaceDE/>
              <w:autoSpaceDN/>
              <w:adjustRightInd/>
              <w:rPr>
                <w:szCs w:val="24"/>
              </w:rPr>
            </w:pPr>
            <w:proofErr w:type="spellStart"/>
            <w:r w:rsidR="392E68BB">
              <w:rPr/>
              <w:t>wk</w:t>
            </w:r>
            <w:proofErr w:type="spellEnd"/>
            <w:r w:rsidR="392E68BB">
              <w:rPr/>
              <w:t xml:space="preserve"> 7</w:t>
            </w:r>
          </w:p>
        </w:tc>
      </w:tr>
      <w:tr w:rsidRPr="00813763" w:rsidR="00813763" w:rsidTr="392E68BB" w14:paraId="577CF662" w14:textId="77777777">
        <w:trPr>
          <w:tblCellSpacing w:w="20" w:type="dxa"/>
        </w:trPr>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4A2DB4A6" w14:textId="77777777" w14:noSpellErr="1">
            <w:pPr>
              <w:widowControl/>
              <w:autoSpaceDE/>
              <w:autoSpaceDN/>
              <w:adjustRightInd/>
              <w:rPr>
                <w:szCs w:val="24"/>
              </w:rPr>
            </w:pPr>
            <w:r w:rsidR="23C87164">
              <w:rPr/>
              <w:t>Parameter Control</w:t>
            </w:r>
          </w:p>
        </w:tc>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567812FA" w14:textId="77777777">
            <w:pPr>
              <w:widowControl/>
              <w:autoSpaceDE/>
              <w:autoSpaceDN/>
              <w:adjustRightInd/>
              <w:rPr>
                <w:szCs w:val="24"/>
              </w:rPr>
            </w:pPr>
            <w:proofErr w:type="spellStart"/>
            <w:r w:rsidR="392E68BB">
              <w:rPr/>
              <w:t>wk</w:t>
            </w:r>
            <w:proofErr w:type="spellEnd"/>
            <w:r w:rsidR="392E68BB">
              <w:rPr/>
              <w:t xml:space="preserve"> 9</w:t>
            </w:r>
          </w:p>
        </w:tc>
      </w:tr>
      <w:tr w:rsidRPr="00813763" w:rsidR="00813763" w:rsidTr="392E68BB" w14:paraId="00087401" w14:textId="77777777">
        <w:trPr>
          <w:tblCellSpacing w:w="20" w:type="dxa"/>
        </w:trPr>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7004E737" w14:textId="77777777" w14:noSpellErr="1">
            <w:pPr>
              <w:widowControl/>
              <w:autoSpaceDE/>
              <w:autoSpaceDN/>
              <w:adjustRightInd/>
              <w:rPr>
                <w:szCs w:val="24"/>
              </w:rPr>
            </w:pPr>
            <w:r w:rsidR="23C87164">
              <w:rPr/>
              <w:t>Working with Evolutionary Algorithms</w:t>
            </w:r>
          </w:p>
        </w:tc>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07270C1D" w14:textId="77777777">
            <w:pPr>
              <w:widowControl/>
              <w:autoSpaceDE/>
              <w:autoSpaceDN/>
              <w:adjustRightInd/>
              <w:rPr>
                <w:szCs w:val="24"/>
              </w:rPr>
            </w:pPr>
            <w:proofErr w:type="spellStart"/>
            <w:r w:rsidR="392E68BB">
              <w:rPr/>
              <w:t>wk</w:t>
            </w:r>
            <w:proofErr w:type="spellEnd"/>
            <w:r w:rsidR="392E68BB">
              <w:rPr/>
              <w:t xml:space="preserve"> 10</w:t>
            </w:r>
          </w:p>
        </w:tc>
      </w:tr>
      <w:tr w:rsidRPr="00813763" w:rsidR="00813763" w:rsidTr="392E68BB" w14:paraId="55C4C9BD" w14:textId="77777777">
        <w:trPr>
          <w:tblCellSpacing w:w="20" w:type="dxa"/>
        </w:trPr>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5F56F811" w14:textId="77777777" w14:noSpellErr="1">
            <w:pPr>
              <w:widowControl/>
              <w:autoSpaceDE/>
              <w:autoSpaceDN/>
              <w:adjustRightInd/>
              <w:rPr>
                <w:szCs w:val="24"/>
              </w:rPr>
            </w:pPr>
            <w:r w:rsidR="23C87164">
              <w:rPr/>
              <w:t>Memetic Algorithms</w:t>
            </w:r>
          </w:p>
        </w:tc>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26779CBD" w14:textId="77777777">
            <w:pPr>
              <w:widowControl/>
              <w:autoSpaceDE/>
              <w:autoSpaceDN/>
              <w:adjustRightInd/>
              <w:rPr>
                <w:szCs w:val="24"/>
              </w:rPr>
            </w:pPr>
            <w:proofErr w:type="spellStart"/>
            <w:r w:rsidR="392E68BB">
              <w:rPr/>
              <w:t>wk</w:t>
            </w:r>
            <w:proofErr w:type="spellEnd"/>
            <w:r w:rsidR="392E68BB">
              <w:rPr/>
              <w:t xml:space="preserve"> 11</w:t>
            </w:r>
          </w:p>
        </w:tc>
      </w:tr>
      <w:tr w:rsidRPr="00813763" w:rsidR="00813763" w:rsidTr="392E68BB" w14:paraId="33EFBE28" w14:textId="77777777">
        <w:trPr>
          <w:tblCellSpacing w:w="20" w:type="dxa"/>
        </w:trPr>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797C31A5" w14:textId="77777777" w14:noSpellErr="1">
            <w:pPr>
              <w:widowControl/>
              <w:autoSpaceDE/>
              <w:autoSpaceDN/>
              <w:adjustRightInd/>
              <w:rPr>
                <w:szCs w:val="24"/>
              </w:rPr>
            </w:pPr>
            <w:r w:rsidR="23C87164">
              <w:rPr/>
              <w:t>Nonstationary and Noisy Function Optimization</w:t>
            </w:r>
          </w:p>
        </w:tc>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2C898CEA" w14:textId="77777777">
            <w:pPr>
              <w:widowControl/>
              <w:autoSpaceDE/>
              <w:autoSpaceDN/>
              <w:adjustRightInd/>
              <w:rPr>
                <w:szCs w:val="24"/>
              </w:rPr>
            </w:pPr>
            <w:proofErr w:type="spellStart"/>
            <w:r w:rsidR="392E68BB">
              <w:rPr/>
              <w:t>wk</w:t>
            </w:r>
            <w:proofErr w:type="spellEnd"/>
            <w:r w:rsidR="392E68BB">
              <w:rPr/>
              <w:t xml:space="preserve"> 12</w:t>
            </w:r>
          </w:p>
        </w:tc>
      </w:tr>
      <w:tr w:rsidRPr="00813763" w:rsidR="00813763" w:rsidTr="392E68BB" w14:paraId="3F7C4E51" w14:textId="77777777">
        <w:trPr>
          <w:tblCellSpacing w:w="20" w:type="dxa"/>
        </w:trPr>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0F5ED382" w14:textId="77777777" w14:noSpellErr="1">
            <w:pPr>
              <w:widowControl/>
              <w:autoSpaceDE/>
              <w:autoSpaceDN/>
              <w:adjustRightInd/>
              <w:rPr>
                <w:szCs w:val="24"/>
              </w:rPr>
            </w:pPr>
            <w:r w:rsidR="23C87164">
              <w:rPr/>
              <w:t>Coevolutionary Systems</w:t>
            </w:r>
          </w:p>
        </w:tc>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43E4E6F0" w14:textId="77777777">
            <w:pPr>
              <w:widowControl/>
              <w:autoSpaceDE/>
              <w:autoSpaceDN/>
              <w:adjustRightInd/>
              <w:rPr>
                <w:szCs w:val="24"/>
              </w:rPr>
            </w:pPr>
            <w:proofErr w:type="spellStart"/>
            <w:r w:rsidR="392E68BB">
              <w:rPr/>
              <w:t>wk</w:t>
            </w:r>
            <w:proofErr w:type="spellEnd"/>
            <w:r w:rsidR="392E68BB">
              <w:rPr/>
              <w:t xml:space="preserve"> 13</w:t>
            </w:r>
          </w:p>
        </w:tc>
      </w:tr>
      <w:tr w:rsidRPr="00813763" w:rsidR="00813763" w:rsidTr="392E68BB" w14:paraId="0523B186" w14:textId="77777777">
        <w:trPr>
          <w:tblCellSpacing w:w="20" w:type="dxa"/>
        </w:trPr>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1ED55E0F" w14:textId="77777777" w14:noSpellErr="1">
            <w:pPr>
              <w:widowControl/>
              <w:autoSpaceDE/>
              <w:autoSpaceDN/>
              <w:adjustRightInd/>
              <w:rPr>
                <w:szCs w:val="24"/>
              </w:rPr>
            </w:pPr>
            <w:r w:rsidR="23C87164">
              <w:rPr/>
              <w:t>Theory</w:t>
            </w:r>
          </w:p>
        </w:tc>
        <w:tc>
          <w:tcPr>
            <w:tcW w:w="0" w:type="auto"/>
            <w:tcBorders>
              <w:top w:val="outset" w:color="auto" w:sz="6" w:space="0"/>
              <w:left w:val="outset" w:color="auto" w:sz="6" w:space="0"/>
              <w:bottom w:val="outset" w:color="auto" w:sz="6" w:space="0"/>
              <w:right w:val="outset" w:color="auto" w:sz="6" w:space="0"/>
            </w:tcBorders>
            <w:noWrap/>
            <w:tcMar/>
            <w:hideMark/>
          </w:tcPr>
          <w:p w:rsidRPr="00813763" w:rsidR="00813763" w:rsidP="00813763" w:rsidRDefault="00813763" w14:paraId="7A8616C0" w14:textId="77777777">
            <w:pPr>
              <w:widowControl/>
              <w:autoSpaceDE/>
              <w:autoSpaceDN/>
              <w:adjustRightInd/>
              <w:rPr>
                <w:szCs w:val="24"/>
              </w:rPr>
            </w:pPr>
            <w:proofErr w:type="spellStart"/>
            <w:r w:rsidR="392E68BB">
              <w:rPr/>
              <w:t>wk</w:t>
            </w:r>
            <w:proofErr w:type="spellEnd"/>
            <w:r w:rsidR="392E68BB">
              <w:rPr/>
              <w:t xml:space="preserve"> 14</w:t>
            </w:r>
          </w:p>
        </w:tc>
      </w:tr>
    </w:tbl>
    <w:p w:rsidR="00937D06" w:rsidRDefault="00937D06" w14:paraId="455E1934" w14:textId="77777777"/>
    <w:p w:rsidR="00937D06" w:rsidRDefault="00937D06" w14:paraId="45F9AA38" w14:textId="77777777">
      <w:pPr>
        <w:rPr>
          <w:b/>
        </w:rPr>
      </w:pPr>
    </w:p>
    <w:p w:rsidR="00937D06" w:rsidRDefault="00937D06" w14:paraId="16040761" w14:textId="77777777"/>
    <w:p w:rsidR="00937D06" w:rsidRDefault="00937D06" w14:paraId="339BD055" w14:textId="77777777"/>
    <w:p w:rsidR="00937D06" w:rsidRDefault="00937D06" w14:paraId="7B941A47" w14:textId="77777777"/>
    <w:p w:rsidR="00937D06" w:rsidRDefault="002A1153" w14:paraId="7BC107FB" w14:textId="79CE69DF" w14:noSpellErr="1">
      <w:r w:rsidR="23C87164">
        <w:rPr/>
        <w:t>Last Updated: 3 November 2017</w:t>
      </w:r>
      <w:bookmarkStart w:name="_GoBack" w:id="0"/>
      <w:bookmarkEnd w:id="0"/>
    </w:p>
    <w:p w:rsidR="00937D06" w:rsidRDefault="00937D06" w14:paraId="375C217E" w14:textId="77777777"/>
    <w:sectPr w:rsidR="00937D06" w:rsidSect="00937D06">
      <w:endnotePr>
        <w:numFmt w:val="decimal"/>
      </w:endnotePr>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288666"/>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3"/>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4"/>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5"/>
    <w:multiLevelType w:val="multilevel"/>
    <w:tmpl w:val="00000000"/>
    <w:lvl w:ilvl="0">
      <w:start w:val="1"/>
      <w:numFmt w:val="upperRoman"/>
      <w:lvlText w:val="(%1)"/>
      <w:lvlJc w:val="left"/>
      <w:pPr>
        <w:tabs>
          <w:tab w:val="num" w:pos="720"/>
        </w:tabs>
        <w:ind w:left="720" w:hanging="72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nsid w:val="00000006"/>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7"/>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13375610"/>
    <w:multiLevelType w:val="hybridMultilevel"/>
    <w:tmpl w:val="DFD23AE8"/>
    <w:lvl w:ilvl="0" w:tplc="30A6B596">
      <w:start w:val="1"/>
      <w:numFmt w:val="bullet"/>
      <w:lvlText w:val=""/>
      <w:lvlJc w:val="left"/>
      <w:pPr>
        <w:tabs>
          <w:tab w:val="num" w:pos="720"/>
        </w:tabs>
        <w:ind w:left="720" w:hanging="360"/>
      </w:pPr>
      <w:rPr>
        <w:rFonts w:hint="default" w:ascii="Symbol" w:hAnsi="Symbol"/>
        <w:sz w:val="20"/>
      </w:rPr>
    </w:lvl>
    <w:lvl w:ilvl="1" w:tplc="EDBAADFC" w:tentative="1">
      <w:start w:val="1"/>
      <w:numFmt w:val="bullet"/>
      <w:lvlText w:val="o"/>
      <w:lvlJc w:val="left"/>
      <w:pPr>
        <w:tabs>
          <w:tab w:val="num" w:pos="1440"/>
        </w:tabs>
        <w:ind w:left="1440" w:hanging="360"/>
      </w:pPr>
      <w:rPr>
        <w:rFonts w:hint="default" w:ascii="Courier New" w:hAnsi="Courier New"/>
        <w:sz w:val="20"/>
      </w:rPr>
    </w:lvl>
    <w:lvl w:ilvl="2" w:tplc="51F0D804" w:tentative="1">
      <w:start w:val="1"/>
      <w:numFmt w:val="bullet"/>
      <w:lvlText w:val=""/>
      <w:lvlJc w:val="left"/>
      <w:pPr>
        <w:tabs>
          <w:tab w:val="num" w:pos="2160"/>
        </w:tabs>
        <w:ind w:left="2160" w:hanging="360"/>
      </w:pPr>
      <w:rPr>
        <w:rFonts w:hint="default" w:ascii="Wingdings" w:hAnsi="Wingdings"/>
        <w:sz w:val="20"/>
      </w:rPr>
    </w:lvl>
    <w:lvl w:ilvl="3" w:tplc="C0F4F382" w:tentative="1">
      <w:start w:val="1"/>
      <w:numFmt w:val="bullet"/>
      <w:lvlText w:val=""/>
      <w:lvlJc w:val="left"/>
      <w:pPr>
        <w:tabs>
          <w:tab w:val="num" w:pos="2880"/>
        </w:tabs>
        <w:ind w:left="2880" w:hanging="360"/>
      </w:pPr>
      <w:rPr>
        <w:rFonts w:hint="default" w:ascii="Wingdings" w:hAnsi="Wingdings"/>
        <w:sz w:val="20"/>
      </w:rPr>
    </w:lvl>
    <w:lvl w:ilvl="4" w:tplc="78D612E0" w:tentative="1">
      <w:start w:val="1"/>
      <w:numFmt w:val="bullet"/>
      <w:lvlText w:val=""/>
      <w:lvlJc w:val="left"/>
      <w:pPr>
        <w:tabs>
          <w:tab w:val="num" w:pos="3600"/>
        </w:tabs>
        <w:ind w:left="3600" w:hanging="360"/>
      </w:pPr>
      <w:rPr>
        <w:rFonts w:hint="default" w:ascii="Wingdings" w:hAnsi="Wingdings"/>
        <w:sz w:val="20"/>
      </w:rPr>
    </w:lvl>
    <w:lvl w:ilvl="5" w:tplc="737490E2" w:tentative="1">
      <w:start w:val="1"/>
      <w:numFmt w:val="bullet"/>
      <w:lvlText w:val=""/>
      <w:lvlJc w:val="left"/>
      <w:pPr>
        <w:tabs>
          <w:tab w:val="num" w:pos="4320"/>
        </w:tabs>
        <w:ind w:left="4320" w:hanging="360"/>
      </w:pPr>
      <w:rPr>
        <w:rFonts w:hint="default" w:ascii="Wingdings" w:hAnsi="Wingdings"/>
        <w:sz w:val="20"/>
      </w:rPr>
    </w:lvl>
    <w:lvl w:ilvl="6" w:tplc="9F144A00" w:tentative="1">
      <w:start w:val="1"/>
      <w:numFmt w:val="bullet"/>
      <w:lvlText w:val=""/>
      <w:lvlJc w:val="left"/>
      <w:pPr>
        <w:tabs>
          <w:tab w:val="num" w:pos="5040"/>
        </w:tabs>
        <w:ind w:left="5040" w:hanging="360"/>
      </w:pPr>
      <w:rPr>
        <w:rFonts w:hint="default" w:ascii="Wingdings" w:hAnsi="Wingdings"/>
        <w:sz w:val="20"/>
      </w:rPr>
    </w:lvl>
    <w:lvl w:ilvl="7" w:tplc="68B460F0" w:tentative="1">
      <w:start w:val="1"/>
      <w:numFmt w:val="bullet"/>
      <w:lvlText w:val=""/>
      <w:lvlJc w:val="left"/>
      <w:pPr>
        <w:tabs>
          <w:tab w:val="num" w:pos="5760"/>
        </w:tabs>
        <w:ind w:left="5760" w:hanging="360"/>
      </w:pPr>
      <w:rPr>
        <w:rFonts w:hint="default" w:ascii="Wingdings" w:hAnsi="Wingdings"/>
        <w:sz w:val="20"/>
      </w:rPr>
    </w:lvl>
    <w:lvl w:ilvl="8" w:tplc="6EE00332" w:tentative="1">
      <w:start w:val="1"/>
      <w:numFmt w:val="bullet"/>
      <w:lvlText w:val=""/>
      <w:lvlJc w:val="left"/>
      <w:pPr>
        <w:tabs>
          <w:tab w:val="num" w:pos="6480"/>
        </w:tabs>
        <w:ind w:left="6480" w:hanging="360"/>
      </w:pPr>
      <w:rPr>
        <w:rFonts w:hint="default" w:ascii="Wingdings" w:hAnsi="Wingdings"/>
        <w:sz w:val="20"/>
      </w:rPr>
    </w:lvl>
  </w:abstractNum>
  <w:abstractNum w:abstractNumId="10">
    <w:nsid w:val="21BD1ABC"/>
    <w:multiLevelType w:val="hybridMultilevel"/>
    <w:tmpl w:val="8370FD54"/>
    <w:lvl w:ilvl="0" w:tplc="AD8E9A6E">
      <w:start w:val="1"/>
      <w:numFmt w:val="bullet"/>
      <w:lvlText w:val=""/>
      <w:lvlJc w:val="left"/>
      <w:pPr>
        <w:tabs>
          <w:tab w:val="num" w:pos="720"/>
        </w:tabs>
        <w:ind w:left="720" w:hanging="360"/>
      </w:pPr>
      <w:rPr>
        <w:rFonts w:hint="default" w:ascii="Symbol" w:hAnsi="Symbol"/>
      </w:rPr>
    </w:lvl>
    <w:lvl w:ilvl="1" w:tplc="D79E491E" w:tentative="1">
      <w:start w:val="1"/>
      <w:numFmt w:val="bullet"/>
      <w:lvlText w:val="o"/>
      <w:lvlJc w:val="left"/>
      <w:pPr>
        <w:tabs>
          <w:tab w:val="num" w:pos="1440"/>
        </w:tabs>
        <w:ind w:left="1440" w:hanging="360"/>
      </w:pPr>
      <w:rPr>
        <w:rFonts w:hint="default" w:ascii="Courier New" w:hAnsi="Courier New"/>
      </w:rPr>
    </w:lvl>
    <w:lvl w:ilvl="2" w:tplc="7A881414" w:tentative="1">
      <w:start w:val="1"/>
      <w:numFmt w:val="bullet"/>
      <w:lvlText w:val=""/>
      <w:lvlJc w:val="left"/>
      <w:pPr>
        <w:tabs>
          <w:tab w:val="num" w:pos="2160"/>
        </w:tabs>
        <w:ind w:left="2160" w:hanging="360"/>
      </w:pPr>
      <w:rPr>
        <w:rFonts w:hint="default" w:ascii="Wingdings" w:hAnsi="Wingdings"/>
      </w:rPr>
    </w:lvl>
    <w:lvl w:ilvl="3" w:tplc="9AA6583C" w:tentative="1">
      <w:start w:val="1"/>
      <w:numFmt w:val="bullet"/>
      <w:lvlText w:val=""/>
      <w:lvlJc w:val="left"/>
      <w:pPr>
        <w:tabs>
          <w:tab w:val="num" w:pos="2880"/>
        </w:tabs>
        <w:ind w:left="2880" w:hanging="360"/>
      </w:pPr>
      <w:rPr>
        <w:rFonts w:hint="default" w:ascii="Symbol" w:hAnsi="Symbol"/>
      </w:rPr>
    </w:lvl>
    <w:lvl w:ilvl="4" w:tplc="91B2DAC4" w:tentative="1">
      <w:start w:val="1"/>
      <w:numFmt w:val="bullet"/>
      <w:lvlText w:val="o"/>
      <w:lvlJc w:val="left"/>
      <w:pPr>
        <w:tabs>
          <w:tab w:val="num" w:pos="3600"/>
        </w:tabs>
        <w:ind w:left="3600" w:hanging="360"/>
      </w:pPr>
      <w:rPr>
        <w:rFonts w:hint="default" w:ascii="Courier New" w:hAnsi="Courier New"/>
      </w:rPr>
    </w:lvl>
    <w:lvl w:ilvl="5" w:tplc="23E0AC88" w:tentative="1">
      <w:start w:val="1"/>
      <w:numFmt w:val="bullet"/>
      <w:lvlText w:val=""/>
      <w:lvlJc w:val="left"/>
      <w:pPr>
        <w:tabs>
          <w:tab w:val="num" w:pos="4320"/>
        </w:tabs>
        <w:ind w:left="4320" w:hanging="360"/>
      </w:pPr>
      <w:rPr>
        <w:rFonts w:hint="default" w:ascii="Wingdings" w:hAnsi="Wingdings"/>
      </w:rPr>
    </w:lvl>
    <w:lvl w:ilvl="6" w:tplc="60E21158" w:tentative="1">
      <w:start w:val="1"/>
      <w:numFmt w:val="bullet"/>
      <w:lvlText w:val=""/>
      <w:lvlJc w:val="left"/>
      <w:pPr>
        <w:tabs>
          <w:tab w:val="num" w:pos="5040"/>
        </w:tabs>
        <w:ind w:left="5040" w:hanging="360"/>
      </w:pPr>
      <w:rPr>
        <w:rFonts w:hint="default" w:ascii="Symbol" w:hAnsi="Symbol"/>
      </w:rPr>
    </w:lvl>
    <w:lvl w:ilvl="7" w:tplc="BF26CA26" w:tentative="1">
      <w:start w:val="1"/>
      <w:numFmt w:val="bullet"/>
      <w:lvlText w:val="o"/>
      <w:lvlJc w:val="left"/>
      <w:pPr>
        <w:tabs>
          <w:tab w:val="num" w:pos="5760"/>
        </w:tabs>
        <w:ind w:left="5760" w:hanging="360"/>
      </w:pPr>
      <w:rPr>
        <w:rFonts w:hint="default" w:ascii="Courier New" w:hAnsi="Courier New"/>
      </w:rPr>
    </w:lvl>
    <w:lvl w:ilvl="8" w:tplc="AE64A714" w:tentative="1">
      <w:start w:val="1"/>
      <w:numFmt w:val="bullet"/>
      <w:lvlText w:val=""/>
      <w:lvlJc w:val="left"/>
      <w:pPr>
        <w:tabs>
          <w:tab w:val="num" w:pos="6480"/>
        </w:tabs>
        <w:ind w:left="6480" w:hanging="360"/>
      </w:pPr>
      <w:rPr>
        <w:rFonts w:hint="default" w:ascii="Wingdings" w:hAnsi="Wingdings"/>
      </w:rPr>
    </w:lvl>
  </w:abstractNum>
  <w:abstractNum w:abstractNumId="11">
    <w:nsid w:val="276212FF"/>
    <w:multiLevelType w:val="hybridMultilevel"/>
    <w:tmpl w:val="C6C4EEA4"/>
    <w:lvl w:ilvl="0" w:tplc="0C9043C6">
      <w:start w:val="1"/>
      <w:numFmt w:val="upperLetter"/>
      <w:lvlText w:val="(%1)"/>
      <w:lvlJc w:val="left"/>
      <w:pPr>
        <w:tabs>
          <w:tab w:val="num" w:pos="720"/>
        </w:tabs>
        <w:ind w:left="720" w:hanging="720"/>
      </w:pPr>
      <w:rPr>
        <w:rFonts w:hint="default"/>
      </w:rPr>
    </w:lvl>
    <w:lvl w:ilvl="1" w:tplc="5FE40D36" w:tentative="1">
      <w:start w:val="1"/>
      <w:numFmt w:val="lowerLetter"/>
      <w:lvlText w:val="%2."/>
      <w:lvlJc w:val="left"/>
      <w:pPr>
        <w:tabs>
          <w:tab w:val="num" w:pos="1440"/>
        </w:tabs>
        <w:ind w:left="1440" w:hanging="360"/>
      </w:pPr>
    </w:lvl>
    <w:lvl w:ilvl="2" w:tplc="2B18902C" w:tentative="1">
      <w:start w:val="1"/>
      <w:numFmt w:val="lowerRoman"/>
      <w:lvlText w:val="%3."/>
      <w:lvlJc w:val="right"/>
      <w:pPr>
        <w:tabs>
          <w:tab w:val="num" w:pos="2160"/>
        </w:tabs>
        <w:ind w:left="2160" w:hanging="180"/>
      </w:pPr>
    </w:lvl>
    <w:lvl w:ilvl="3" w:tplc="5AF280C6" w:tentative="1">
      <w:start w:val="1"/>
      <w:numFmt w:val="decimal"/>
      <w:lvlText w:val="%4."/>
      <w:lvlJc w:val="left"/>
      <w:pPr>
        <w:tabs>
          <w:tab w:val="num" w:pos="2880"/>
        </w:tabs>
        <w:ind w:left="2880" w:hanging="360"/>
      </w:pPr>
    </w:lvl>
    <w:lvl w:ilvl="4" w:tplc="9320BA0E" w:tentative="1">
      <w:start w:val="1"/>
      <w:numFmt w:val="lowerLetter"/>
      <w:lvlText w:val="%5."/>
      <w:lvlJc w:val="left"/>
      <w:pPr>
        <w:tabs>
          <w:tab w:val="num" w:pos="3600"/>
        </w:tabs>
        <w:ind w:left="3600" w:hanging="360"/>
      </w:pPr>
    </w:lvl>
    <w:lvl w:ilvl="5" w:tplc="5E22B30A" w:tentative="1">
      <w:start w:val="1"/>
      <w:numFmt w:val="lowerRoman"/>
      <w:lvlText w:val="%6."/>
      <w:lvlJc w:val="right"/>
      <w:pPr>
        <w:tabs>
          <w:tab w:val="num" w:pos="4320"/>
        </w:tabs>
        <w:ind w:left="4320" w:hanging="180"/>
      </w:pPr>
    </w:lvl>
    <w:lvl w:ilvl="6" w:tplc="1208FC40" w:tentative="1">
      <w:start w:val="1"/>
      <w:numFmt w:val="decimal"/>
      <w:lvlText w:val="%7."/>
      <w:lvlJc w:val="left"/>
      <w:pPr>
        <w:tabs>
          <w:tab w:val="num" w:pos="5040"/>
        </w:tabs>
        <w:ind w:left="5040" w:hanging="360"/>
      </w:pPr>
    </w:lvl>
    <w:lvl w:ilvl="7" w:tplc="CB8088AC" w:tentative="1">
      <w:start w:val="1"/>
      <w:numFmt w:val="lowerLetter"/>
      <w:lvlText w:val="%8."/>
      <w:lvlJc w:val="left"/>
      <w:pPr>
        <w:tabs>
          <w:tab w:val="num" w:pos="5760"/>
        </w:tabs>
        <w:ind w:left="5760" w:hanging="360"/>
      </w:pPr>
    </w:lvl>
    <w:lvl w:ilvl="8" w:tplc="B6D0E448" w:tentative="1">
      <w:start w:val="1"/>
      <w:numFmt w:val="lowerRoman"/>
      <w:lvlText w:val="%9."/>
      <w:lvlJc w:val="right"/>
      <w:pPr>
        <w:tabs>
          <w:tab w:val="num" w:pos="6480"/>
        </w:tabs>
        <w:ind w:left="6480" w:hanging="180"/>
      </w:pPr>
    </w:lvl>
  </w:abstractNum>
  <w:abstractNum w:abstractNumId="12">
    <w:nsid w:val="2AED027C"/>
    <w:multiLevelType w:val="hybridMultilevel"/>
    <w:tmpl w:val="624ECA70"/>
    <w:lvl w:ilvl="0" w:tplc="0409000F">
      <w:start w:val="1"/>
      <w:numFmt w:val="decimal"/>
      <w:lvlText w:val="%1."/>
      <w:lvlJc w:val="left"/>
      <w:pPr>
        <w:tabs>
          <w:tab w:val="num" w:pos="720"/>
        </w:tabs>
        <w:ind w:left="720" w:hanging="360"/>
      </w:pPr>
      <w:rPr>
        <w:rFonts w:hint="default"/>
        <w:sz w:val="20"/>
      </w:rPr>
    </w:lvl>
    <w:lvl w:ilvl="1" w:tplc="29CCCF38" w:tentative="1">
      <w:start w:val="1"/>
      <w:numFmt w:val="bullet"/>
      <w:lvlText w:val="o"/>
      <w:lvlJc w:val="left"/>
      <w:pPr>
        <w:tabs>
          <w:tab w:val="num" w:pos="1440"/>
        </w:tabs>
        <w:ind w:left="1440" w:hanging="360"/>
      </w:pPr>
      <w:rPr>
        <w:rFonts w:hint="default" w:ascii="Courier New" w:hAnsi="Courier New"/>
        <w:sz w:val="20"/>
      </w:rPr>
    </w:lvl>
    <w:lvl w:ilvl="2" w:tplc="1324CCF6" w:tentative="1">
      <w:start w:val="1"/>
      <w:numFmt w:val="bullet"/>
      <w:lvlText w:val=""/>
      <w:lvlJc w:val="left"/>
      <w:pPr>
        <w:tabs>
          <w:tab w:val="num" w:pos="2160"/>
        </w:tabs>
        <w:ind w:left="2160" w:hanging="360"/>
      </w:pPr>
      <w:rPr>
        <w:rFonts w:hint="default" w:ascii="Wingdings" w:hAnsi="Wingdings"/>
        <w:sz w:val="20"/>
      </w:rPr>
    </w:lvl>
    <w:lvl w:ilvl="3" w:tplc="9A065088" w:tentative="1">
      <w:start w:val="1"/>
      <w:numFmt w:val="bullet"/>
      <w:lvlText w:val=""/>
      <w:lvlJc w:val="left"/>
      <w:pPr>
        <w:tabs>
          <w:tab w:val="num" w:pos="2880"/>
        </w:tabs>
        <w:ind w:left="2880" w:hanging="360"/>
      </w:pPr>
      <w:rPr>
        <w:rFonts w:hint="default" w:ascii="Wingdings" w:hAnsi="Wingdings"/>
        <w:sz w:val="20"/>
      </w:rPr>
    </w:lvl>
    <w:lvl w:ilvl="4" w:tplc="091E282A" w:tentative="1">
      <w:start w:val="1"/>
      <w:numFmt w:val="bullet"/>
      <w:lvlText w:val=""/>
      <w:lvlJc w:val="left"/>
      <w:pPr>
        <w:tabs>
          <w:tab w:val="num" w:pos="3600"/>
        </w:tabs>
        <w:ind w:left="3600" w:hanging="360"/>
      </w:pPr>
      <w:rPr>
        <w:rFonts w:hint="default" w:ascii="Wingdings" w:hAnsi="Wingdings"/>
        <w:sz w:val="20"/>
      </w:rPr>
    </w:lvl>
    <w:lvl w:ilvl="5" w:tplc="420AED98" w:tentative="1">
      <w:start w:val="1"/>
      <w:numFmt w:val="bullet"/>
      <w:lvlText w:val=""/>
      <w:lvlJc w:val="left"/>
      <w:pPr>
        <w:tabs>
          <w:tab w:val="num" w:pos="4320"/>
        </w:tabs>
        <w:ind w:left="4320" w:hanging="360"/>
      </w:pPr>
      <w:rPr>
        <w:rFonts w:hint="default" w:ascii="Wingdings" w:hAnsi="Wingdings"/>
        <w:sz w:val="20"/>
      </w:rPr>
    </w:lvl>
    <w:lvl w:ilvl="6" w:tplc="92FEC3A0" w:tentative="1">
      <w:start w:val="1"/>
      <w:numFmt w:val="bullet"/>
      <w:lvlText w:val=""/>
      <w:lvlJc w:val="left"/>
      <w:pPr>
        <w:tabs>
          <w:tab w:val="num" w:pos="5040"/>
        </w:tabs>
        <w:ind w:left="5040" w:hanging="360"/>
      </w:pPr>
      <w:rPr>
        <w:rFonts w:hint="default" w:ascii="Wingdings" w:hAnsi="Wingdings"/>
        <w:sz w:val="20"/>
      </w:rPr>
    </w:lvl>
    <w:lvl w:ilvl="7" w:tplc="4774B2A6" w:tentative="1">
      <w:start w:val="1"/>
      <w:numFmt w:val="bullet"/>
      <w:lvlText w:val=""/>
      <w:lvlJc w:val="left"/>
      <w:pPr>
        <w:tabs>
          <w:tab w:val="num" w:pos="5760"/>
        </w:tabs>
        <w:ind w:left="5760" w:hanging="360"/>
      </w:pPr>
      <w:rPr>
        <w:rFonts w:hint="default" w:ascii="Wingdings" w:hAnsi="Wingdings"/>
        <w:sz w:val="20"/>
      </w:rPr>
    </w:lvl>
    <w:lvl w:ilvl="8" w:tplc="FD50A098" w:tentative="1">
      <w:start w:val="1"/>
      <w:numFmt w:val="bullet"/>
      <w:lvlText w:val=""/>
      <w:lvlJc w:val="left"/>
      <w:pPr>
        <w:tabs>
          <w:tab w:val="num" w:pos="6480"/>
        </w:tabs>
        <w:ind w:left="6480" w:hanging="360"/>
      </w:pPr>
      <w:rPr>
        <w:rFonts w:hint="default" w:ascii="Wingdings" w:hAnsi="Wingdings"/>
        <w:sz w:val="20"/>
      </w:rPr>
    </w:lvl>
  </w:abstractNum>
  <w:abstractNum w:abstractNumId="13">
    <w:nsid w:val="47B66373"/>
    <w:multiLevelType w:val="hybridMultilevel"/>
    <w:tmpl w:val="0EA04F1C"/>
    <w:lvl w:ilvl="0" w:tplc="0B66B0FC">
      <w:start w:val="1"/>
      <w:numFmt w:val="bullet"/>
      <w:lvlText w:val=""/>
      <w:lvlJc w:val="left"/>
      <w:pPr>
        <w:tabs>
          <w:tab w:val="num" w:pos="720"/>
        </w:tabs>
        <w:ind w:left="720" w:hanging="360"/>
      </w:pPr>
      <w:rPr>
        <w:rFonts w:hint="default" w:ascii="Symbol" w:hAnsi="Symbol"/>
        <w:sz w:val="20"/>
      </w:rPr>
    </w:lvl>
    <w:lvl w:ilvl="1" w:tplc="4CB89964" w:tentative="1">
      <w:start w:val="1"/>
      <w:numFmt w:val="bullet"/>
      <w:lvlText w:val="o"/>
      <w:lvlJc w:val="left"/>
      <w:pPr>
        <w:tabs>
          <w:tab w:val="num" w:pos="1440"/>
        </w:tabs>
        <w:ind w:left="1440" w:hanging="360"/>
      </w:pPr>
      <w:rPr>
        <w:rFonts w:hint="default" w:ascii="Courier New" w:hAnsi="Courier New"/>
        <w:sz w:val="20"/>
      </w:rPr>
    </w:lvl>
    <w:lvl w:ilvl="2" w:tplc="0798D044" w:tentative="1">
      <w:start w:val="1"/>
      <w:numFmt w:val="bullet"/>
      <w:lvlText w:val=""/>
      <w:lvlJc w:val="left"/>
      <w:pPr>
        <w:tabs>
          <w:tab w:val="num" w:pos="2160"/>
        </w:tabs>
        <w:ind w:left="2160" w:hanging="360"/>
      </w:pPr>
      <w:rPr>
        <w:rFonts w:hint="default" w:ascii="Wingdings" w:hAnsi="Wingdings"/>
        <w:sz w:val="20"/>
      </w:rPr>
    </w:lvl>
    <w:lvl w:ilvl="3" w:tplc="3B742DCE" w:tentative="1">
      <w:start w:val="1"/>
      <w:numFmt w:val="bullet"/>
      <w:lvlText w:val=""/>
      <w:lvlJc w:val="left"/>
      <w:pPr>
        <w:tabs>
          <w:tab w:val="num" w:pos="2880"/>
        </w:tabs>
        <w:ind w:left="2880" w:hanging="360"/>
      </w:pPr>
      <w:rPr>
        <w:rFonts w:hint="default" w:ascii="Wingdings" w:hAnsi="Wingdings"/>
        <w:sz w:val="20"/>
      </w:rPr>
    </w:lvl>
    <w:lvl w:ilvl="4" w:tplc="A1AE0486" w:tentative="1">
      <w:start w:val="1"/>
      <w:numFmt w:val="bullet"/>
      <w:lvlText w:val=""/>
      <w:lvlJc w:val="left"/>
      <w:pPr>
        <w:tabs>
          <w:tab w:val="num" w:pos="3600"/>
        </w:tabs>
        <w:ind w:left="3600" w:hanging="360"/>
      </w:pPr>
      <w:rPr>
        <w:rFonts w:hint="default" w:ascii="Wingdings" w:hAnsi="Wingdings"/>
        <w:sz w:val="20"/>
      </w:rPr>
    </w:lvl>
    <w:lvl w:ilvl="5" w:tplc="0762975C" w:tentative="1">
      <w:start w:val="1"/>
      <w:numFmt w:val="bullet"/>
      <w:lvlText w:val=""/>
      <w:lvlJc w:val="left"/>
      <w:pPr>
        <w:tabs>
          <w:tab w:val="num" w:pos="4320"/>
        </w:tabs>
        <w:ind w:left="4320" w:hanging="360"/>
      </w:pPr>
      <w:rPr>
        <w:rFonts w:hint="default" w:ascii="Wingdings" w:hAnsi="Wingdings"/>
        <w:sz w:val="20"/>
      </w:rPr>
    </w:lvl>
    <w:lvl w:ilvl="6" w:tplc="19565016" w:tentative="1">
      <w:start w:val="1"/>
      <w:numFmt w:val="bullet"/>
      <w:lvlText w:val=""/>
      <w:lvlJc w:val="left"/>
      <w:pPr>
        <w:tabs>
          <w:tab w:val="num" w:pos="5040"/>
        </w:tabs>
        <w:ind w:left="5040" w:hanging="360"/>
      </w:pPr>
      <w:rPr>
        <w:rFonts w:hint="default" w:ascii="Wingdings" w:hAnsi="Wingdings"/>
        <w:sz w:val="20"/>
      </w:rPr>
    </w:lvl>
    <w:lvl w:ilvl="7" w:tplc="C16AB9E6" w:tentative="1">
      <w:start w:val="1"/>
      <w:numFmt w:val="bullet"/>
      <w:lvlText w:val=""/>
      <w:lvlJc w:val="left"/>
      <w:pPr>
        <w:tabs>
          <w:tab w:val="num" w:pos="5760"/>
        </w:tabs>
        <w:ind w:left="5760" w:hanging="360"/>
      </w:pPr>
      <w:rPr>
        <w:rFonts w:hint="default" w:ascii="Wingdings" w:hAnsi="Wingdings"/>
        <w:sz w:val="20"/>
      </w:rPr>
    </w:lvl>
    <w:lvl w:ilvl="8" w:tplc="61DE025A" w:tentative="1">
      <w:start w:val="1"/>
      <w:numFmt w:val="bullet"/>
      <w:lvlText w:val=""/>
      <w:lvlJc w:val="left"/>
      <w:pPr>
        <w:tabs>
          <w:tab w:val="num" w:pos="6480"/>
        </w:tabs>
        <w:ind w:left="6480" w:hanging="360"/>
      </w:pPr>
      <w:rPr>
        <w:rFonts w:hint="default" w:ascii="Wingdings" w:hAnsi="Wingdings"/>
        <w:sz w:val="20"/>
      </w:rPr>
    </w:lvl>
  </w:abstractNum>
  <w:abstractNum w:abstractNumId="14">
    <w:nsid w:val="5DDE53DC"/>
    <w:multiLevelType w:val="hybridMultilevel"/>
    <w:tmpl w:val="BB706872"/>
    <w:lvl w:ilvl="0" w:tplc="0409000F">
      <w:start w:val="1"/>
      <w:numFmt w:val="decimal"/>
      <w:lvlText w:val="%1."/>
      <w:lvlJc w:val="left"/>
      <w:pPr>
        <w:tabs>
          <w:tab w:val="num" w:pos="720"/>
        </w:tabs>
        <w:ind w:left="720" w:hanging="360"/>
      </w:pPr>
      <w:rPr>
        <w:rFonts w:hint="default"/>
        <w:sz w:val="20"/>
      </w:rPr>
    </w:lvl>
    <w:lvl w:ilvl="1" w:tplc="023E3D2C" w:tentative="1">
      <w:start w:val="1"/>
      <w:numFmt w:val="bullet"/>
      <w:lvlText w:val="o"/>
      <w:lvlJc w:val="left"/>
      <w:pPr>
        <w:tabs>
          <w:tab w:val="num" w:pos="1440"/>
        </w:tabs>
        <w:ind w:left="1440" w:hanging="360"/>
      </w:pPr>
      <w:rPr>
        <w:rFonts w:hint="default" w:ascii="Courier New" w:hAnsi="Courier New"/>
        <w:sz w:val="20"/>
      </w:rPr>
    </w:lvl>
    <w:lvl w:ilvl="2" w:tplc="1A4630CA" w:tentative="1">
      <w:start w:val="1"/>
      <w:numFmt w:val="bullet"/>
      <w:lvlText w:val=""/>
      <w:lvlJc w:val="left"/>
      <w:pPr>
        <w:tabs>
          <w:tab w:val="num" w:pos="2160"/>
        </w:tabs>
        <w:ind w:left="2160" w:hanging="360"/>
      </w:pPr>
      <w:rPr>
        <w:rFonts w:hint="default" w:ascii="Wingdings" w:hAnsi="Wingdings"/>
        <w:sz w:val="20"/>
      </w:rPr>
    </w:lvl>
    <w:lvl w:ilvl="3" w:tplc="4372CBBC" w:tentative="1">
      <w:start w:val="1"/>
      <w:numFmt w:val="bullet"/>
      <w:lvlText w:val=""/>
      <w:lvlJc w:val="left"/>
      <w:pPr>
        <w:tabs>
          <w:tab w:val="num" w:pos="2880"/>
        </w:tabs>
        <w:ind w:left="2880" w:hanging="360"/>
      </w:pPr>
      <w:rPr>
        <w:rFonts w:hint="default" w:ascii="Wingdings" w:hAnsi="Wingdings"/>
        <w:sz w:val="20"/>
      </w:rPr>
    </w:lvl>
    <w:lvl w:ilvl="4" w:tplc="78FE0CAE" w:tentative="1">
      <w:start w:val="1"/>
      <w:numFmt w:val="bullet"/>
      <w:lvlText w:val=""/>
      <w:lvlJc w:val="left"/>
      <w:pPr>
        <w:tabs>
          <w:tab w:val="num" w:pos="3600"/>
        </w:tabs>
        <w:ind w:left="3600" w:hanging="360"/>
      </w:pPr>
      <w:rPr>
        <w:rFonts w:hint="default" w:ascii="Wingdings" w:hAnsi="Wingdings"/>
        <w:sz w:val="20"/>
      </w:rPr>
    </w:lvl>
    <w:lvl w:ilvl="5" w:tplc="C3ECBD4C" w:tentative="1">
      <w:start w:val="1"/>
      <w:numFmt w:val="bullet"/>
      <w:lvlText w:val=""/>
      <w:lvlJc w:val="left"/>
      <w:pPr>
        <w:tabs>
          <w:tab w:val="num" w:pos="4320"/>
        </w:tabs>
        <w:ind w:left="4320" w:hanging="360"/>
      </w:pPr>
      <w:rPr>
        <w:rFonts w:hint="default" w:ascii="Wingdings" w:hAnsi="Wingdings"/>
        <w:sz w:val="20"/>
      </w:rPr>
    </w:lvl>
    <w:lvl w:ilvl="6" w:tplc="BA3E5912" w:tentative="1">
      <w:start w:val="1"/>
      <w:numFmt w:val="bullet"/>
      <w:lvlText w:val=""/>
      <w:lvlJc w:val="left"/>
      <w:pPr>
        <w:tabs>
          <w:tab w:val="num" w:pos="5040"/>
        </w:tabs>
        <w:ind w:left="5040" w:hanging="360"/>
      </w:pPr>
      <w:rPr>
        <w:rFonts w:hint="default" w:ascii="Wingdings" w:hAnsi="Wingdings"/>
        <w:sz w:val="20"/>
      </w:rPr>
    </w:lvl>
    <w:lvl w:ilvl="7" w:tplc="A15A651C" w:tentative="1">
      <w:start w:val="1"/>
      <w:numFmt w:val="bullet"/>
      <w:lvlText w:val=""/>
      <w:lvlJc w:val="left"/>
      <w:pPr>
        <w:tabs>
          <w:tab w:val="num" w:pos="5760"/>
        </w:tabs>
        <w:ind w:left="5760" w:hanging="360"/>
      </w:pPr>
      <w:rPr>
        <w:rFonts w:hint="default" w:ascii="Wingdings" w:hAnsi="Wingdings"/>
        <w:sz w:val="20"/>
      </w:rPr>
    </w:lvl>
    <w:lvl w:ilvl="8" w:tplc="7BE0A2CA" w:tentative="1">
      <w:start w:val="1"/>
      <w:numFmt w:val="bullet"/>
      <w:lvlText w:val=""/>
      <w:lvlJc w:val="left"/>
      <w:pPr>
        <w:tabs>
          <w:tab w:val="num" w:pos="6480"/>
        </w:tabs>
        <w:ind w:left="6480" w:hanging="360"/>
      </w:pPr>
      <w:rPr>
        <w:rFonts w:hint="default" w:ascii="Wingdings" w:hAnsi="Wingdings"/>
        <w:sz w:val="20"/>
      </w:rPr>
    </w:lvl>
  </w:abstractNum>
  <w:abstractNum w:abstractNumId="15">
    <w:nsid w:val="61E42ECA"/>
    <w:multiLevelType w:val="hybridMultilevel"/>
    <w:tmpl w:val="83EEB9FE"/>
    <w:lvl w:ilvl="0" w:tplc="4D705250">
      <w:start w:val="1"/>
      <w:numFmt w:val="bullet"/>
      <w:lvlText w:val=""/>
      <w:lvlJc w:val="left"/>
      <w:pPr>
        <w:tabs>
          <w:tab w:val="num" w:pos="720"/>
        </w:tabs>
        <w:ind w:left="720" w:hanging="360"/>
      </w:pPr>
      <w:rPr>
        <w:rFonts w:hint="default" w:ascii="Symbol" w:hAnsi="Symbol"/>
        <w:sz w:val="20"/>
      </w:rPr>
    </w:lvl>
    <w:lvl w:ilvl="1" w:tplc="48B018A6" w:tentative="1">
      <w:start w:val="1"/>
      <w:numFmt w:val="bullet"/>
      <w:lvlText w:val="o"/>
      <w:lvlJc w:val="left"/>
      <w:pPr>
        <w:tabs>
          <w:tab w:val="num" w:pos="1440"/>
        </w:tabs>
        <w:ind w:left="1440" w:hanging="360"/>
      </w:pPr>
      <w:rPr>
        <w:rFonts w:hint="default" w:ascii="Courier New" w:hAnsi="Courier New"/>
        <w:sz w:val="20"/>
      </w:rPr>
    </w:lvl>
    <w:lvl w:ilvl="2" w:tplc="11C032C4" w:tentative="1">
      <w:start w:val="1"/>
      <w:numFmt w:val="bullet"/>
      <w:lvlText w:val=""/>
      <w:lvlJc w:val="left"/>
      <w:pPr>
        <w:tabs>
          <w:tab w:val="num" w:pos="2160"/>
        </w:tabs>
        <w:ind w:left="2160" w:hanging="360"/>
      </w:pPr>
      <w:rPr>
        <w:rFonts w:hint="default" w:ascii="Wingdings" w:hAnsi="Wingdings"/>
        <w:sz w:val="20"/>
      </w:rPr>
    </w:lvl>
    <w:lvl w:ilvl="3" w:tplc="EA461422" w:tentative="1">
      <w:start w:val="1"/>
      <w:numFmt w:val="bullet"/>
      <w:lvlText w:val=""/>
      <w:lvlJc w:val="left"/>
      <w:pPr>
        <w:tabs>
          <w:tab w:val="num" w:pos="2880"/>
        </w:tabs>
        <w:ind w:left="2880" w:hanging="360"/>
      </w:pPr>
      <w:rPr>
        <w:rFonts w:hint="default" w:ascii="Wingdings" w:hAnsi="Wingdings"/>
        <w:sz w:val="20"/>
      </w:rPr>
    </w:lvl>
    <w:lvl w:ilvl="4" w:tplc="B99C2DFE" w:tentative="1">
      <w:start w:val="1"/>
      <w:numFmt w:val="bullet"/>
      <w:lvlText w:val=""/>
      <w:lvlJc w:val="left"/>
      <w:pPr>
        <w:tabs>
          <w:tab w:val="num" w:pos="3600"/>
        </w:tabs>
        <w:ind w:left="3600" w:hanging="360"/>
      </w:pPr>
      <w:rPr>
        <w:rFonts w:hint="default" w:ascii="Wingdings" w:hAnsi="Wingdings"/>
        <w:sz w:val="20"/>
      </w:rPr>
    </w:lvl>
    <w:lvl w:ilvl="5" w:tplc="AFDACCD2" w:tentative="1">
      <w:start w:val="1"/>
      <w:numFmt w:val="bullet"/>
      <w:lvlText w:val=""/>
      <w:lvlJc w:val="left"/>
      <w:pPr>
        <w:tabs>
          <w:tab w:val="num" w:pos="4320"/>
        </w:tabs>
        <w:ind w:left="4320" w:hanging="360"/>
      </w:pPr>
      <w:rPr>
        <w:rFonts w:hint="default" w:ascii="Wingdings" w:hAnsi="Wingdings"/>
        <w:sz w:val="20"/>
      </w:rPr>
    </w:lvl>
    <w:lvl w:ilvl="6" w:tplc="506E1FA0" w:tentative="1">
      <w:start w:val="1"/>
      <w:numFmt w:val="bullet"/>
      <w:lvlText w:val=""/>
      <w:lvlJc w:val="left"/>
      <w:pPr>
        <w:tabs>
          <w:tab w:val="num" w:pos="5040"/>
        </w:tabs>
        <w:ind w:left="5040" w:hanging="360"/>
      </w:pPr>
      <w:rPr>
        <w:rFonts w:hint="default" w:ascii="Wingdings" w:hAnsi="Wingdings"/>
        <w:sz w:val="20"/>
      </w:rPr>
    </w:lvl>
    <w:lvl w:ilvl="7" w:tplc="A1C0AC5A" w:tentative="1">
      <w:start w:val="1"/>
      <w:numFmt w:val="bullet"/>
      <w:lvlText w:val=""/>
      <w:lvlJc w:val="left"/>
      <w:pPr>
        <w:tabs>
          <w:tab w:val="num" w:pos="5760"/>
        </w:tabs>
        <w:ind w:left="5760" w:hanging="360"/>
      </w:pPr>
      <w:rPr>
        <w:rFonts w:hint="default" w:ascii="Wingdings" w:hAnsi="Wingdings"/>
        <w:sz w:val="20"/>
      </w:rPr>
    </w:lvl>
    <w:lvl w:ilvl="8" w:tplc="7402DA34" w:tentative="1">
      <w:start w:val="1"/>
      <w:numFmt w:val="bullet"/>
      <w:lvlText w:val=""/>
      <w:lvlJc w:val="left"/>
      <w:pPr>
        <w:tabs>
          <w:tab w:val="num" w:pos="6480"/>
        </w:tabs>
        <w:ind w:left="6480" w:hanging="360"/>
      </w:pPr>
      <w:rPr>
        <w:rFonts w:hint="default" w:ascii="Wingdings" w:hAnsi="Wingdings"/>
        <w:sz w:val="20"/>
      </w:rPr>
    </w:lvl>
  </w:abstractNum>
  <w:num w:numId="1">
    <w:abstractNumId w:val="2"/>
    <w:lvlOverride w:ilvl="0">
      <w:lvl w:ilvl="0">
        <w:start w:val="1"/>
        <w:numFmt w:val="upperLetter"/>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lvl w:ilvl="0">
        <w:numFmt w:val="bullet"/>
        <w:lvlText w:val="·"/>
        <w:legacy w:legacy="1" w:legacySpace="0" w:legacyIndent="720"/>
        <w:lvlJc w:val="left"/>
        <w:pPr>
          <w:ind w:left="720" w:hanging="720"/>
        </w:pPr>
        <w:rPr>
          <w:rFonts w:hint="default" w:ascii="Times New Roman" w:hAnsi="Times New Roman"/>
        </w:rPr>
      </w:lvl>
    </w:lvlOverride>
  </w:num>
  <w:num w:numId="9">
    <w:abstractNumId w:val="10"/>
  </w:num>
  <w:num w:numId="10">
    <w:abstractNumId w:val="15"/>
  </w:num>
  <w:num w:numId="11">
    <w:abstractNumId w:val="13"/>
  </w:num>
  <w:num w:numId="12">
    <w:abstractNumId w:val="9"/>
  </w:num>
  <w:num w:numId="13">
    <w:abstractNumId w:val="11"/>
  </w:num>
  <w:num w:numId="14">
    <w:abstractNumId w:val="14"/>
  </w:num>
  <w:num w:numId="15">
    <w:abstractNumId w:val="12"/>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F3"/>
    <w:rsid w:val="00042DCF"/>
    <w:rsid w:val="00073EEA"/>
    <w:rsid w:val="001979EE"/>
    <w:rsid w:val="002A1153"/>
    <w:rsid w:val="005263C9"/>
    <w:rsid w:val="005813F3"/>
    <w:rsid w:val="006431F1"/>
    <w:rsid w:val="00734C01"/>
    <w:rsid w:val="007F490F"/>
    <w:rsid w:val="00813763"/>
    <w:rsid w:val="008201F8"/>
    <w:rsid w:val="00937D06"/>
    <w:rsid w:val="009B2FEC"/>
    <w:rsid w:val="009B479C"/>
    <w:rsid w:val="00CA395D"/>
    <w:rsid w:val="00D65545"/>
    <w:rsid w:val="00DE543C"/>
    <w:rsid w:val="00E510C6"/>
    <w:rsid w:val="00EA55E4"/>
    <w:rsid w:val="00F37D01"/>
    <w:rsid w:val="23C87164"/>
    <w:rsid w:val="392E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413BE"/>
  <w15:docId w15:val="{BB7F6460-B60F-4DF3-A1CD-D069F69881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val="0"/>
      <w:autoSpaceDE w:val="0"/>
      <w:autoSpaceDN w:val="0"/>
      <w:adjustRightInd w:val="0"/>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7"/>
      </w:numPr>
      <w:ind w:left="1440" w:hanging="720"/>
      <w:outlineLvl w:val="0"/>
    </w:pPr>
  </w:style>
  <w:style w:type="character" w:styleId="MTEquationSection" w:customStyle="1">
    <w:name w:val="MTEquationSection"/>
    <w:basedOn w:val="DefaultParagraphFont"/>
    <w:rPr>
      <w:b/>
      <w:vanish w:val="0"/>
      <w:color w:val="FF0000"/>
    </w:rPr>
  </w:style>
  <w:style w:type="paragraph" w:styleId="BodyTextIndent">
    <w:name w:val="Body Text Indent"/>
    <w:basedOn w:val="Normal"/>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8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customXml" Target="../customXml/item1.xml" Id="rId1" /><Relationship Type="http://schemas.openxmlformats.org/officeDocument/2006/relationships/customXml" Target="../customXml/item2.xml" Id="rId2" /><Relationship Type="http://schemas.microsoft.com/office/2011/relationships/people" Target="/word/people.xml" Id="Rfdebfa4914c44d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SPMIG-1322602101-121</_dlc_DocId>
    <_dlc_DocIdUrl xmlns="7af7cd7a-bfc3-4d68-82f0-2675a70e3386">
      <Url>https://marq.sharepoint.com/sites/engineering/eece/_layouts/15/DocIdRedir.aspx?ID=SPMIG-1322602101-121</Url>
      <Description>SPMIG-1322602101-121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C74E3-4A7E-429F-B9A9-BADB5A1EC83C}">
  <ds:schemaRefs>
    <ds:schemaRef ds:uri="http://schemas.microsoft.com/sharepoint/events"/>
    <ds:schemaRef ds:uri=""/>
  </ds:schemaRefs>
</ds:datastoreItem>
</file>

<file path=customXml/itemProps2.xml><?xml version="1.0" encoding="utf-8"?>
<ds:datastoreItem xmlns:ds="http://schemas.openxmlformats.org/officeDocument/2006/customXml" ds:itemID="{AA36B23E-31B6-4984-B134-A7B8436EA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4c84a01d-39f5-4c43-814e-f3472dabf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B037C-C7D5-45DD-9F06-38B184B55B5B}">
  <ds:schemaRefs>
    <ds:schemaRef ds:uri="http://schemas.microsoft.com/office/2006/metadata/properties"/>
    <ds:schemaRef ds:uri="http://schemas.microsoft.com/office/infopath/2007/PartnerControls"/>
    <ds:schemaRef ds:uri="7af7cd7a-bfc3-4d68-82f0-2675a70e3386"/>
  </ds:schemaRefs>
</ds:datastoreItem>
</file>

<file path=customXml/itemProps4.xml><?xml version="1.0" encoding="utf-8"?>
<ds:datastoreItem xmlns:ds="http://schemas.openxmlformats.org/officeDocument/2006/customXml" ds:itemID="{8D1D1514-04F2-4AAC-87AF-CACF4A64BF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140</dc:title>
  <dc:creator>Richard J. Povinelli</dc:creator>
  <lastModifiedBy>Tarara, Katie</lastModifiedBy>
  <revision>8</revision>
  <dcterms:created xsi:type="dcterms:W3CDTF">2015-10-13T17:43:00.0000000Z</dcterms:created>
  <dcterms:modified xsi:type="dcterms:W3CDTF">2018-02-23T20:53:31.9298568Z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5e6fd856-97f8-4e7e-997c-594d6d18446e</vt:lpwstr>
  </property>
</Properties>
</file>