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4B1BBA" w:rsidR="00471427" w:rsidP="004B1BBA" w:rsidRDefault="00CB2305" w14:paraId="4EA29999" wp14:textId="77777777">
      <w:pPr>
        <w:jc w:val="center"/>
        <w:rPr>
          <w:b/>
          <w:bCs/>
        </w:rPr>
      </w:pPr>
      <w:r w:rsidRPr="004B1BBA">
        <w:rPr>
          <w:b/>
          <w:bCs/>
        </w:rPr>
        <w:t>COEN 4998</w:t>
      </w:r>
      <w:r w:rsidR="002638CC">
        <w:rPr>
          <w:b/>
          <w:bCs/>
        </w:rPr>
        <w:t xml:space="preserve"> </w:t>
      </w:r>
      <w:r w:rsidRPr="004B1BBA" w:rsidR="009F2BBA">
        <w:rPr>
          <w:b/>
          <w:bCs/>
        </w:rPr>
        <w:t>Senior Design Project</w:t>
      </w:r>
    </w:p>
    <w:p xmlns:wp14="http://schemas.microsoft.com/office/word/2010/wordml" w:rsidRPr="004B1BBA" w:rsidR="00471427" w:rsidRDefault="00471427" w14:paraId="58D25863" wp14:textId="77777777"/>
    <w:p xmlns:wp14="http://schemas.microsoft.com/office/word/2010/wordml" w:rsidRPr="004B1BBA" w:rsidR="002B7116" w:rsidRDefault="002B7116" w14:paraId="207946CD" wp14:textId="77777777">
      <w:r w:rsidRPr="004B1BBA">
        <w:rPr>
          <w:b/>
        </w:rPr>
        <w:t>Credits and contact hours:</w:t>
      </w:r>
      <w:r w:rsidRPr="004B1BBA">
        <w:t xml:space="preserve"> </w:t>
      </w:r>
      <w:r w:rsidRPr="004B1BBA" w:rsidR="00472A34">
        <w:t xml:space="preserve">3 credit course, </w:t>
      </w:r>
      <w:r w:rsidRPr="004B1BBA" w:rsidR="009F2BBA">
        <w:t xml:space="preserve">meeting for </w:t>
      </w:r>
      <w:r w:rsidRPr="004B1BBA" w:rsidR="00B77977">
        <w:t>2 hours lecture, 2 hours lab weekly.</w:t>
      </w:r>
    </w:p>
    <w:p xmlns:wp14="http://schemas.microsoft.com/office/word/2010/wordml" w:rsidRPr="004B1BBA" w:rsidR="002B7116" w:rsidRDefault="002B7116" w14:paraId="4AF74BDC" wp14:textId="77777777">
      <w:pPr>
        <w:rPr>
          <w:b/>
        </w:rPr>
      </w:pPr>
    </w:p>
    <w:p xmlns:wp14="http://schemas.microsoft.com/office/word/2010/wordml" w:rsidRPr="004B1BBA" w:rsidR="002B7116" w:rsidRDefault="002B7116" w14:paraId="4F1E850B" wp14:textId="77777777">
      <w:pPr>
        <w:rPr>
          <w:b/>
        </w:rPr>
      </w:pPr>
      <w:r w:rsidRPr="004B1BBA">
        <w:rPr>
          <w:b/>
        </w:rPr>
        <w:t xml:space="preserve">Course coordinator: </w:t>
      </w:r>
      <w:r w:rsidR="00E15B6C">
        <w:t xml:space="preserve">Dr. </w:t>
      </w:r>
      <w:proofErr w:type="spellStart"/>
      <w:r w:rsidR="00E15B6C">
        <w:t>Chandana</w:t>
      </w:r>
      <w:proofErr w:type="spellEnd"/>
      <w:r w:rsidR="00E15B6C">
        <w:t xml:space="preserve"> Tamma</w:t>
      </w:r>
      <w:bookmarkStart w:name="_GoBack" w:id="0"/>
      <w:bookmarkEnd w:id="0"/>
    </w:p>
    <w:p xmlns:wp14="http://schemas.microsoft.com/office/word/2010/wordml" w:rsidRPr="004B1BBA" w:rsidR="002B7116" w:rsidRDefault="002B7116" w14:paraId="02DB3699" wp14:textId="77777777">
      <w:pPr>
        <w:rPr>
          <w:b/>
        </w:rPr>
      </w:pPr>
    </w:p>
    <w:p xmlns:wp14="http://schemas.microsoft.com/office/word/2010/wordml" w:rsidRPr="004B1BBA" w:rsidR="002B7116" w:rsidRDefault="002B7116" w14:paraId="30C835FD" wp14:textId="77777777">
      <w:pPr>
        <w:rPr>
          <w:b/>
        </w:rPr>
      </w:pPr>
      <w:r w:rsidRPr="004B1BBA">
        <w:rPr>
          <w:b/>
        </w:rPr>
        <w:t>Text</w:t>
      </w:r>
      <w:r w:rsidRPr="004B1BBA" w:rsidR="003869E7">
        <w:rPr>
          <w:b/>
        </w:rPr>
        <w:t>s</w:t>
      </w:r>
      <w:r w:rsidRPr="004B1BBA">
        <w:rPr>
          <w:b/>
        </w:rPr>
        <w:t>:</w:t>
      </w:r>
    </w:p>
    <w:p xmlns:wp14="http://schemas.microsoft.com/office/word/2010/wordml" w:rsidRPr="004B1BBA" w:rsidR="003869E7" w:rsidP="6320ED18" w:rsidRDefault="003869E7" w14:paraId="3B7D20E9" wp14:noSpellErr="1" wp14:textId="13F50F96">
      <w:pPr>
        <w:numPr>
          <w:ilvl w:val="0"/>
          <w:numId w:val="18"/>
        </w:numPr>
        <w:rPr/>
      </w:pPr>
      <w:r w:rsidRPr="6320ED18" w:rsidR="6320ED18">
        <w:rPr>
          <w:i w:val="1"/>
          <w:iCs w:val="1"/>
        </w:rPr>
        <w:t>Pr</w:t>
      </w:r>
      <w:r w:rsidRPr="6320ED18" w:rsidR="6320ED18">
        <w:rPr>
          <w:i w:val="1"/>
          <w:iCs w:val="1"/>
        </w:rPr>
        <w:t>inciples of Design</w:t>
      </w:r>
      <w:r w:rsidRPr="6320ED18" w:rsidR="6320ED18">
        <w:rPr>
          <w:i w:val="0"/>
          <w:iCs w:val="0"/>
        </w:rPr>
        <w:t>, Marquette University</w:t>
      </w:r>
    </w:p>
    <w:p xmlns:wp14="http://schemas.microsoft.com/office/word/2010/wordml" w:rsidRPr="004B1BBA" w:rsidR="003869E7" w:rsidP="003869E7" w:rsidRDefault="003869E7" w14:paraId="0DB2F241" wp14:textId="77777777">
      <w:pPr>
        <w:numPr>
          <w:ilvl w:val="0"/>
          <w:numId w:val="18"/>
        </w:numPr>
      </w:pPr>
      <w:r w:rsidRPr="004B1BBA">
        <w:rPr>
          <w:i/>
        </w:rPr>
        <w:t>Technical Writing: A Practical Approach, 7</w:t>
      </w:r>
      <w:r w:rsidRPr="004B1BBA">
        <w:rPr>
          <w:i/>
          <w:vertAlign w:val="superscript"/>
        </w:rPr>
        <w:t>th</w:t>
      </w:r>
      <w:r w:rsidRPr="004B1BBA">
        <w:rPr>
          <w:i/>
        </w:rPr>
        <w:t xml:space="preserve"> edition,</w:t>
      </w:r>
      <w:r w:rsidRPr="004B1BBA">
        <w:t xml:space="preserve"> by Pfeiffer</w:t>
      </w:r>
    </w:p>
    <w:p xmlns:wp14="http://schemas.microsoft.com/office/word/2010/wordml" w:rsidRPr="004B1BBA" w:rsidR="002B7116" w:rsidP="003869E7" w:rsidRDefault="003869E7" w14:paraId="633502F0" wp14:textId="77777777">
      <w:pPr>
        <w:numPr>
          <w:ilvl w:val="0"/>
          <w:numId w:val="18"/>
        </w:numPr>
      </w:pPr>
      <w:r w:rsidRPr="004B1BBA">
        <w:rPr>
          <w:i/>
        </w:rPr>
        <w:t>Harvard Business School Project Management Manual</w:t>
      </w:r>
    </w:p>
    <w:p xmlns:wp14="http://schemas.microsoft.com/office/word/2010/wordml" w:rsidRPr="004B1BBA" w:rsidR="002B7116" w:rsidRDefault="002B7116" w14:paraId="0EC971D4" wp14:textId="77777777"/>
    <w:p xmlns:wp14="http://schemas.microsoft.com/office/word/2010/wordml" w:rsidRPr="004B1BBA" w:rsidR="009263F0" w:rsidP="004B1BBA" w:rsidRDefault="009263F0" w14:paraId="0A336E24" wp14:textId="77777777">
      <w:pPr>
        <w:rPr>
          <w:b/>
        </w:rPr>
      </w:pPr>
      <w:r w:rsidRPr="004B1BBA">
        <w:rPr>
          <w:b/>
        </w:rPr>
        <w:t xml:space="preserve">Catalog description: </w:t>
      </w:r>
      <w:r w:rsidRPr="004B1BBA" w:rsidR="009F2BBA">
        <w:t xml:space="preserve">Course focuses on detailed design, prototyping, and testing design concepts. Course includes topics directly relevant to student design projects and careers in the engineering profession. Student team design projects culminate in a final report that documents the performance and details (engineering drawings and/or documentation) of their final design. </w:t>
      </w:r>
      <w:r w:rsidRPr="004B1BBA">
        <w:rPr>
          <w:b/>
        </w:rPr>
        <w:br/>
      </w:r>
    </w:p>
    <w:p xmlns:wp14="http://schemas.microsoft.com/office/word/2010/wordml" w:rsidRPr="004B1BBA" w:rsidR="009263F0" w:rsidP="004B1BBA" w:rsidRDefault="009263F0" w14:paraId="64A68B01" wp14:textId="77777777">
      <w:pPr>
        <w:tabs>
          <w:tab w:val="left" w:pos="-1440"/>
        </w:tabs>
        <w:rPr>
          <w:b/>
        </w:rPr>
      </w:pPr>
      <w:r w:rsidRPr="004B1BBA">
        <w:rPr>
          <w:b/>
          <w:bCs/>
        </w:rPr>
        <w:t>Prerequisites</w:t>
      </w:r>
      <w:r w:rsidRPr="004B1BBA">
        <w:rPr>
          <w:b/>
        </w:rPr>
        <w:t>:</w:t>
      </w:r>
      <w:r w:rsidRPr="004B1BBA">
        <w:rPr>
          <w:b/>
        </w:rPr>
        <w:tab/>
      </w:r>
      <w:r w:rsidRPr="004B1BBA">
        <w:rPr>
          <w:b/>
        </w:rPr>
        <w:t xml:space="preserve"> </w:t>
      </w:r>
      <w:r w:rsidRPr="004B1BBA" w:rsidR="00CB2305">
        <w:t xml:space="preserve">COEN 4920 </w:t>
      </w:r>
    </w:p>
    <w:p xmlns:wp14="http://schemas.microsoft.com/office/word/2010/wordml" w:rsidRPr="004B1BBA" w:rsidR="009263F0" w:rsidP="009263F0" w:rsidRDefault="009263F0" w14:paraId="1B735398" wp14:textId="77777777">
      <w:pPr>
        <w:rPr>
          <w:b/>
        </w:rPr>
      </w:pPr>
    </w:p>
    <w:p xmlns:wp14="http://schemas.microsoft.com/office/word/2010/wordml" w:rsidRPr="004B1BBA" w:rsidR="0034373A" w:rsidP="004B1BBA" w:rsidRDefault="009263F0" w14:paraId="37596316" wp14:textId="77777777">
      <w:pPr>
        <w:rPr>
          <w:b/>
        </w:rPr>
      </w:pPr>
      <w:r w:rsidRPr="004B1BBA">
        <w:rPr>
          <w:b/>
        </w:rPr>
        <w:t>Required</w:t>
      </w:r>
      <w:r w:rsidRPr="004B1BBA" w:rsidR="00E2616A">
        <w:rPr>
          <w:b/>
        </w:rPr>
        <w:t xml:space="preserve"> Course</w:t>
      </w:r>
      <w:r w:rsidRPr="004B1BBA" w:rsidR="0034373A">
        <w:br/>
      </w:r>
    </w:p>
    <w:p xmlns:wp14="http://schemas.microsoft.com/office/word/2010/wordml" w:rsidRPr="004B1BBA" w:rsidR="009263F0" w:rsidP="004B1BBA" w:rsidRDefault="0034373A" w14:paraId="534E2688" wp14:textId="77777777">
      <w:pPr>
        <w:rPr>
          <w:b/>
        </w:rPr>
      </w:pPr>
      <w:r w:rsidRPr="004B1BBA">
        <w:rPr>
          <w:b/>
        </w:rPr>
        <w:t xml:space="preserve">Professional component: </w:t>
      </w:r>
      <w:r w:rsidRPr="004B1BBA">
        <w:t xml:space="preserve">Engineering </w:t>
      </w:r>
      <w:r w:rsidRPr="004B1BBA" w:rsidR="00B236F4">
        <w:t>Design</w:t>
      </w:r>
      <w:r w:rsidRPr="004B1BBA">
        <w:t xml:space="preserve"> - 100 %</w:t>
      </w:r>
      <w:r w:rsidRPr="004B1BBA" w:rsidR="009263F0">
        <w:rPr>
          <w:b/>
        </w:rPr>
        <w:br/>
      </w:r>
    </w:p>
    <w:p xmlns:wp14="http://schemas.microsoft.com/office/word/2010/wordml" w:rsidRPr="004B1BBA" w:rsidR="0034373A" w:rsidP="004B1BBA" w:rsidRDefault="0034373A" w14:paraId="3BA67956" wp14:textId="77777777">
      <w:pPr>
        <w:rPr>
          <w:b/>
        </w:rPr>
      </w:pPr>
      <w:r w:rsidRPr="004B1BBA">
        <w:rPr>
          <w:b/>
          <w:bCs/>
        </w:rPr>
        <w:t>Course Goals:</w:t>
      </w:r>
      <w:r w:rsidRPr="004B1BBA" w:rsidR="009138CF">
        <w:t xml:space="preserve">  </w:t>
      </w:r>
      <w:r w:rsidRPr="004B1BBA" w:rsidR="00B236F4">
        <w:t xml:space="preserve">This course gives Computer Engineering students experience in applying </w:t>
      </w:r>
      <w:r w:rsidRPr="004B1BBA" w:rsidR="00CB2305">
        <w:t>the concepts learned in COEN 4920</w:t>
      </w:r>
      <w:r w:rsidRPr="004B1BBA" w:rsidR="00B236F4">
        <w:t xml:space="preserve"> (COEN </w:t>
      </w:r>
      <w:r w:rsidRPr="004B1BBA" w:rsidR="00CB2305">
        <w:t>146</w:t>
      </w:r>
      <w:r w:rsidRPr="004B1BBA" w:rsidR="00B236F4">
        <w:t xml:space="preserve">) as well as technical expertise acquired in previous courses to practical engineering projects.  These projects are group projects composed of interdisciplinary teams as required by each project.  </w:t>
      </w:r>
      <w:r w:rsidRPr="004B1BBA" w:rsidR="009138CF">
        <w:t>This course is intended to develop each student’s 1) analytical and design skills and capabilities, 2) ability to manage the product development process, 3) ability to work effectively in teams, and 4) written technical communication and oral presentation skills.  Students will be exposed to a results-oriented evaluation of their design projects.</w:t>
      </w:r>
    </w:p>
    <w:p xmlns:wp14="http://schemas.microsoft.com/office/word/2010/wordml" w:rsidRPr="004B1BBA" w:rsidR="0034373A" w:rsidP="0034373A" w:rsidRDefault="0034373A" w14:paraId="282F50DC" wp14:textId="77777777">
      <w:pPr>
        <w:ind w:left="720"/>
        <w:rPr>
          <w:i/>
          <w:iCs/>
        </w:rPr>
      </w:pPr>
    </w:p>
    <w:p xmlns:wp14="http://schemas.microsoft.com/office/word/2010/wordml" w:rsidRPr="004B1BBA" w:rsidR="001D7179" w:rsidP="004B1BBA" w:rsidRDefault="00A251FD" w14:paraId="367D1355" wp14:textId="77777777">
      <w:pPr>
        <w:rPr>
          <w:i/>
          <w:iCs/>
        </w:rPr>
      </w:pPr>
      <w:r w:rsidRPr="004B1BBA">
        <w:rPr>
          <w:b/>
          <w:bCs/>
        </w:rPr>
        <w:t>Specific outcomes of instruction</w:t>
      </w:r>
      <w:r w:rsidRPr="004B1BBA" w:rsidR="00472A34">
        <w:rPr>
          <w:b/>
          <w:bCs/>
        </w:rPr>
        <w:br/>
      </w:r>
      <w:r w:rsidRPr="004B1BBA" w:rsidR="001D7179">
        <w:rPr>
          <w:i/>
          <w:iCs/>
        </w:rPr>
        <w:t>By the end of this course, students should be able to perform the following tasks:</w:t>
      </w:r>
    </w:p>
    <w:p xmlns:wp14="http://schemas.microsoft.com/office/word/2010/wordml" w:rsidRPr="004B1BBA" w:rsidR="001D7179" w:rsidP="001D7179" w:rsidRDefault="001D7179" w14:paraId="5E5FF032" wp14:textId="77777777">
      <w:pPr>
        <w:numPr>
          <w:ilvl w:val="1"/>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B1BBA">
        <w:t>Function in multi-functional integrated product development teams and apply methods that facilitate team creativity to a results-oriented evaluation structure of their design project.</w:t>
      </w:r>
    </w:p>
    <w:p xmlns:wp14="http://schemas.microsoft.com/office/word/2010/wordml" w:rsidRPr="004B1BBA" w:rsidR="001D7179" w:rsidP="001D7179" w:rsidRDefault="001D7179" w14:paraId="448862B2" wp14:textId="77777777">
      <w:pPr>
        <w:numPr>
          <w:ilvl w:val="1"/>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B1BBA">
        <w:t>Use the factors needed in the detailed design process.</w:t>
      </w:r>
    </w:p>
    <w:p xmlns:wp14="http://schemas.microsoft.com/office/word/2010/wordml" w:rsidRPr="004B1BBA" w:rsidR="001D7179" w:rsidP="001D7179" w:rsidRDefault="001D7179" w14:paraId="6EA1B9D8" wp14:textId="77777777">
      <w:pPr>
        <w:numPr>
          <w:ilvl w:val="1"/>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B1BBA">
        <w:t>Implement efficient testing procedures that can lead to a maximum of information using the minimum number of tests.</w:t>
      </w:r>
    </w:p>
    <w:p xmlns:wp14="http://schemas.microsoft.com/office/word/2010/wordml" w:rsidRPr="004B1BBA" w:rsidR="001D7179" w:rsidP="001D7179" w:rsidRDefault="001D7179" w14:paraId="487C4DBF" wp14:textId="77777777">
      <w:pPr>
        <w:numPr>
          <w:ilvl w:val="1"/>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B1BBA">
        <w:t>Put into service the methods that can be used to describe the major elements of a project, its deliverables, and milestones; and the techniques that can be employed to develop a work breakdown structure.</w:t>
      </w:r>
    </w:p>
    <w:p xmlns:wp14="http://schemas.microsoft.com/office/word/2010/wordml" w:rsidRPr="004B1BBA" w:rsidR="001D7179" w:rsidP="001D7179" w:rsidRDefault="001D7179" w14:paraId="00C32601" wp14:textId="77777777">
      <w:pPr>
        <w:numPr>
          <w:ilvl w:val="1"/>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rPr>
      </w:pPr>
      <w:r w:rsidRPr="004B1BBA">
        <w:rPr>
          <w:iCs/>
        </w:rPr>
        <w:t>Incorporate into your designs the constraints as presented by product liability and safety issues, and Common Engineering codes and standards (e.g., ISO, ANSI, NIST, ITU, IEC, etc.), and have an awareness of ASTM Standard preparation procedures, ISO 9000 documentation, and general procedures.</w:t>
      </w:r>
    </w:p>
    <w:p xmlns:wp14="http://schemas.microsoft.com/office/word/2010/wordml" w:rsidRPr="004B1BBA" w:rsidR="001D7179" w:rsidP="001D7179" w:rsidRDefault="001D7179" w14:paraId="1887E952" wp14:textId="77777777">
      <w:pPr>
        <w:numPr>
          <w:ilvl w:val="1"/>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B1BBA">
        <w:lastRenderedPageBreak/>
        <w:t>Apply the various types of electrical, mechanical, and software documentation needed to effectively complete a project.</w:t>
      </w:r>
    </w:p>
    <w:p xmlns:wp14="http://schemas.microsoft.com/office/word/2010/wordml" w:rsidRPr="004B1BBA" w:rsidR="001D7179" w:rsidP="001D7179" w:rsidRDefault="001D7179" w14:paraId="2414DA40" wp14:textId="77777777">
      <w:pPr>
        <w:numPr>
          <w:ilvl w:val="1"/>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B1BBA">
        <w:t>Implement procedures using various time management strategies and prioritization schemes.</w:t>
      </w:r>
    </w:p>
    <w:p xmlns:wp14="http://schemas.microsoft.com/office/word/2010/wordml" w:rsidRPr="004B1BBA" w:rsidR="001D7179" w:rsidP="001D7179" w:rsidRDefault="001D7179" w14:paraId="20DF6CC8" wp14:textId="77777777">
      <w:pPr>
        <w:numPr>
          <w:ilvl w:val="1"/>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Pr="004B1BBA" w:rsidR="001D7179" w:rsidSect="004D12FB">
          <w:type w:val="continuous"/>
          <w:pgSz w:w="12240" w:h="15840" w:orient="portrait"/>
          <w:pgMar w:top="1440" w:right="1440" w:bottom="1440" w:left="1440" w:header="1440" w:footer="1440" w:gutter="0"/>
          <w:cols w:space="720"/>
        </w:sectPr>
      </w:pPr>
    </w:p>
    <w:p xmlns:wp14="http://schemas.microsoft.com/office/word/2010/wordml" w:rsidRPr="004B1BBA" w:rsidR="001D7179" w:rsidP="001D7179" w:rsidRDefault="001D7179" w14:paraId="72EC1236" wp14:textId="77777777">
      <w:pPr>
        <w:numPr>
          <w:ilvl w:val="1"/>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B1BBA">
        <w:lastRenderedPageBreak/>
        <w:t>Appreciate various personal investment strategies, investment opportunities, and decision-making factors.</w:t>
      </w:r>
    </w:p>
    <w:p xmlns:wp14="http://schemas.microsoft.com/office/word/2010/wordml" w:rsidRPr="004B1BBA" w:rsidR="001D7179" w:rsidP="001D7179" w:rsidRDefault="001D7179" w14:paraId="74660087" wp14:textId="77777777"/>
    <w:p xmlns:wp14="http://schemas.microsoft.com/office/word/2010/wordml" w:rsidRPr="004B1BBA" w:rsidR="00A251FD" w:rsidP="004B1BBA" w:rsidRDefault="001D7179" w14:paraId="6BB84C4A" wp14:textId="77777777">
      <w:pPr>
        <w:rPr>
          <w:b/>
          <w:bCs/>
        </w:rPr>
      </w:pPr>
      <w:r w:rsidRPr="004B1BBA">
        <w:rPr>
          <w:b/>
          <w:bCs/>
        </w:rPr>
        <w:t xml:space="preserve">Student outcomes addressed by the course: </w:t>
      </w:r>
      <w:r w:rsidRPr="004B1BBA">
        <w:rPr>
          <w:b/>
          <w:bCs/>
        </w:rPr>
        <w:br/>
      </w:r>
      <w:r w:rsidRPr="004B1BBA">
        <w:t xml:space="preserve">Partial fulfillment of Criterion 3 objectives A, </w:t>
      </w:r>
      <w:r w:rsidRPr="004B1BBA" w:rsidR="00CB2305">
        <w:t>B, C, D, E, F, G, H, J, K</w:t>
      </w:r>
    </w:p>
    <w:p xmlns:wp14="http://schemas.microsoft.com/office/word/2010/wordml" w:rsidR="004B1BBA" w:rsidRDefault="004B1BBA" w14:paraId="18769479" wp14:textId="77777777">
      <w:pPr>
        <w:rPr>
          <w:b/>
          <w:bCs/>
        </w:rPr>
      </w:pPr>
    </w:p>
    <w:p xmlns:wp14="http://schemas.microsoft.com/office/word/2010/wordml" w:rsidRPr="004B1BBA" w:rsidR="00A251FD" w:rsidRDefault="00A251FD" w14:paraId="2600C0DD" wp14:textId="77777777">
      <w:pPr>
        <w:rPr>
          <w:b/>
          <w:bCs/>
        </w:rPr>
      </w:pPr>
      <w:r w:rsidRPr="004B1BBA">
        <w:rPr>
          <w:b/>
          <w:bCs/>
        </w:rPr>
        <w:t>Brief list of topics to be covered</w:t>
      </w:r>
    </w:p>
    <w:tbl>
      <w:tblPr>
        <w:tblW w:w="0" w:type="auto"/>
        <w:tblInd w:w="558" w:type="dxa"/>
        <w:tblLook w:val="04A0" w:firstRow="1" w:lastRow="0" w:firstColumn="1" w:lastColumn="0" w:noHBand="0" w:noVBand="1"/>
      </w:tblPr>
      <w:tblGrid>
        <w:gridCol w:w="4140"/>
        <w:gridCol w:w="4662"/>
      </w:tblGrid>
      <w:tr xmlns:wp14="http://schemas.microsoft.com/office/word/2010/wordml" w:rsidRPr="004B1BBA" w:rsidR="005700F7" w:rsidTr="6320ED18" w14:paraId="243FC95A" wp14:textId="77777777">
        <w:tc>
          <w:tcPr>
            <w:tcW w:w="4230" w:type="dxa"/>
            <w:shd w:val="clear" w:color="auto" w:fill="auto"/>
            <w:tcMar/>
          </w:tcPr>
          <w:p w:rsidRPr="004B1BBA" w:rsidR="005700F7" w:rsidP="00844443" w:rsidRDefault="005700F7" w14:paraId="34D515D5" wp14:textId="77777777">
            <w:pPr>
              <w:numPr>
                <w:ilvl w:val="0"/>
                <w:numId w:val="28"/>
              </w:numPr>
              <w:rPr>
                <w:bCs/>
              </w:rPr>
            </w:pPr>
            <w:r w:rsidRPr="004B1BBA">
              <w:rPr>
                <w:bCs/>
              </w:rPr>
              <w:t>Project scheduling</w:t>
            </w:r>
          </w:p>
          <w:p w:rsidRPr="004B1BBA" w:rsidR="005700F7" w:rsidP="00844443" w:rsidRDefault="005700F7" w14:paraId="6D25DB77" wp14:textId="77777777">
            <w:pPr>
              <w:numPr>
                <w:ilvl w:val="0"/>
                <w:numId w:val="28"/>
              </w:numPr>
              <w:rPr>
                <w:bCs/>
              </w:rPr>
            </w:pPr>
            <w:r w:rsidRPr="004B1BBA">
              <w:rPr>
                <w:bCs/>
              </w:rPr>
              <w:t>Risk management in design</w:t>
            </w:r>
          </w:p>
          <w:p w:rsidRPr="004B1BBA" w:rsidR="005700F7" w:rsidP="00844443" w:rsidRDefault="005700F7" w14:paraId="4CCC9D4D" wp14:textId="77777777">
            <w:pPr>
              <w:numPr>
                <w:ilvl w:val="0"/>
                <w:numId w:val="28"/>
              </w:numPr>
              <w:rPr>
                <w:bCs/>
              </w:rPr>
            </w:pPr>
            <w:r w:rsidRPr="004B1BBA">
              <w:rPr>
                <w:bCs/>
              </w:rPr>
              <w:t>Design validation</w:t>
            </w:r>
          </w:p>
          <w:p w:rsidRPr="004B1BBA" w:rsidR="005700F7" w:rsidP="00844443" w:rsidRDefault="005700F7" w14:paraId="7613F934" wp14:textId="77777777">
            <w:pPr>
              <w:numPr>
                <w:ilvl w:val="0"/>
                <w:numId w:val="28"/>
              </w:numPr>
              <w:rPr>
                <w:bCs/>
              </w:rPr>
            </w:pPr>
            <w:r w:rsidRPr="004B1BBA">
              <w:rPr>
                <w:bCs/>
              </w:rPr>
              <w:t>Experimental design</w:t>
            </w:r>
          </w:p>
          <w:p w:rsidRPr="004B1BBA" w:rsidR="005700F7" w:rsidP="00844443" w:rsidRDefault="005700F7" w14:paraId="172EE8D0" wp14:textId="77777777">
            <w:pPr>
              <w:numPr>
                <w:ilvl w:val="0"/>
                <w:numId w:val="28"/>
              </w:numPr>
              <w:rPr>
                <w:bCs/>
              </w:rPr>
            </w:pPr>
            <w:r w:rsidRPr="004B1BBA">
              <w:rPr>
                <w:bCs/>
              </w:rPr>
              <w:t>Human factors in design</w:t>
            </w:r>
          </w:p>
          <w:p w:rsidRPr="004B1BBA" w:rsidR="005700F7" w:rsidP="00844443" w:rsidRDefault="005700F7" w14:paraId="424D03F2" wp14:textId="77777777">
            <w:pPr>
              <w:numPr>
                <w:ilvl w:val="0"/>
                <w:numId w:val="28"/>
              </w:numPr>
              <w:rPr>
                <w:bCs/>
              </w:rPr>
            </w:pPr>
            <w:r w:rsidRPr="004B1BBA">
              <w:rPr>
                <w:bCs/>
              </w:rPr>
              <w:t>Embedded systems integration</w:t>
            </w:r>
          </w:p>
          <w:p w:rsidRPr="004B1BBA" w:rsidR="005700F7" w:rsidP="00844443" w:rsidRDefault="005700F7" w14:paraId="0AEBEBCD" wp14:textId="77777777">
            <w:pPr>
              <w:numPr>
                <w:ilvl w:val="0"/>
                <w:numId w:val="28"/>
              </w:numPr>
              <w:rPr>
                <w:bCs/>
              </w:rPr>
            </w:pPr>
            <w:r w:rsidRPr="004B1BBA">
              <w:rPr>
                <w:bCs/>
              </w:rPr>
              <w:t>Software validation</w:t>
            </w:r>
          </w:p>
          <w:p w:rsidRPr="004B1BBA" w:rsidR="005700F7" w:rsidP="00844443" w:rsidRDefault="005700F7" w14:paraId="3509566A" wp14:textId="77777777">
            <w:pPr>
              <w:numPr>
                <w:ilvl w:val="0"/>
                <w:numId w:val="28"/>
              </w:numPr>
              <w:rPr>
                <w:bCs/>
              </w:rPr>
            </w:pPr>
            <w:r w:rsidRPr="004B1BBA">
              <w:rPr>
                <w:bCs/>
              </w:rPr>
              <w:t>Software/database design</w:t>
            </w:r>
          </w:p>
          <w:p w:rsidRPr="004B1BBA" w:rsidR="005700F7" w:rsidP="00844443" w:rsidRDefault="005700F7" w14:paraId="74C255D4" wp14:textId="77777777">
            <w:pPr>
              <w:numPr>
                <w:ilvl w:val="0"/>
                <w:numId w:val="28"/>
              </w:numPr>
              <w:rPr>
                <w:bCs/>
              </w:rPr>
            </w:pPr>
            <w:r w:rsidRPr="004B1BBA">
              <w:rPr>
                <w:bCs/>
              </w:rPr>
              <w:t xml:space="preserve">Electrical documentation </w:t>
            </w:r>
          </w:p>
          <w:p w:rsidRPr="004B1BBA" w:rsidR="005700F7" w:rsidP="00844443" w:rsidRDefault="005700F7" w14:paraId="1D7FF15A" wp14:textId="77777777">
            <w:pPr>
              <w:numPr>
                <w:ilvl w:val="0"/>
                <w:numId w:val="28"/>
              </w:numPr>
              <w:rPr>
                <w:bCs/>
              </w:rPr>
            </w:pPr>
            <w:r w:rsidRPr="004B1BBA">
              <w:rPr>
                <w:bCs/>
              </w:rPr>
              <w:t>Mechanical documentation</w:t>
            </w:r>
          </w:p>
          <w:p w:rsidRPr="004B1BBA" w:rsidR="005700F7" w:rsidP="6320ED18" w:rsidRDefault="005700F7" wp14:noSpellErr="1" w14:paraId="25BAEEDE" wp14:textId="00DDBB49">
            <w:pPr>
              <w:numPr>
                <w:ilvl w:val="0"/>
                <w:numId w:val="28"/>
              </w:numPr>
              <w:rPr/>
            </w:pPr>
            <w:r w:rsidR="6320ED18">
              <w:rPr/>
              <w:t>Software documentation</w:t>
            </w:r>
          </w:p>
          <w:p w:rsidRPr="004B1BBA" w:rsidR="005700F7" w:rsidP="6320ED18" w:rsidRDefault="005700F7" w14:paraId="37D7936E" w14:noSpellErr="1" wp14:textId="7C909C52">
            <w:pPr>
              <w:pStyle w:val="Normal"/>
              <w:numPr>
                <w:ilvl w:val="0"/>
                <w:numId w:val="28"/>
              </w:numPr>
              <w:rPr/>
            </w:pPr>
            <w:r w:rsidR="6320ED18">
              <w:rPr/>
              <w:t>The GRID</w:t>
            </w:r>
          </w:p>
        </w:tc>
        <w:tc>
          <w:tcPr>
            <w:tcW w:w="4788" w:type="dxa"/>
            <w:shd w:val="clear" w:color="auto" w:fill="auto"/>
            <w:tcMar/>
          </w:tcPr>
          <w:p w:rsidRPr="004B1BBA" w:rsidR="005700F7" w:rsidP="00844443" w:rsidRDefault="005700F7" w14:paraId="31864DE3" wp14:textId="77777777">
            <w:pPr>
              <w:numPr>
                <w:ilvl w:val="0"/>
                <w:numId w:val="28"/>
              </w:numPr>
              <w:rPr>
                <w:bCs/>
              </w:rPr>
            </w:pPr>
            <w:r w:rsidRPr="004B1BBA">
              <w:rPr>
                <w:bCs/>
              </w:rPr>
              <w:t>Universal and accessible design</w:t>
            </w:r>
          </w:p>
          <w:p w:rsidRPr="004B1BBA" w:rsidR="005700F7" w:rsidP="00844443" w:rsidRDefault="005700F7" w14:paraId="0CF4CD8F" wp14:textId="77777777">
            <w:pPr>
              <w:numPr>
                <w:ilvl w:val="0"/>
                <w:numId w:val="28"/>
              </w:numPr>
              <w:rPr>
                <w:bCs/>
              </w:rPr>
            </w:pPr>
            <w:r w:rsidRPr="004B1BBA">
              <w:rPr>
                <w:bCs/>
              </w:rPr>
              <w:t>Green/sustainable design</w:t>
            </w:r>
          </w:p>
          <w:p w:rsidRPr="004B1BBA" w:rsidR="005700F7" w:rsidP="00844443" w:rsidRDefault="005700F7" w14:paraId="2A96C1AE" wp14:textId="77777777">
            <w:pPr>
              <w:numPr>
                <w:ilvl w:val="0"/>
                <w:numId w:val="28"/>
              </w:numPr>
              <w:rPr>
                <w:bCs/>
              </w:rPr>
            </w:pPr>
            <w:r w:rsidRPr="004B1BBA">
              <w:rPr>
                <w:bCs/>
              </w:rPr>
              <w:t>Globalization</w:t>
            </w:r>
          </w:p>
          <w:p w:rsidRPr="004B1BBA" w:rsidR="005700F7" w:rsidP="00844443" w:rsidRDefault="005700F7" w14:paraId="18D9B0CC" wp14:textId="77777777">
            <w:pPr>
              <w:numPr>
                <w:ilvl w:val="0"/>
                <w:numId w:val="28"/>
              </w:numPr>
              <w:rPr>
                <w:bCs/>
              </w:rPr>
            </w:pPr>
            <w:r w:rsidRPr="004B1BBA">
              <w:rPr>
                <w:bCs/>
              </w:rPr>
              <w:t>ISO 9000 and other international standards</w:t>
            </w:r>
          </w:p>
          <w:p w:rsidRPr="004B1BBA" w:rsidR="005700F7" w:rsidP="00844443" w:rsidRDefault="005700F7" w14:paraId="4A8A2B48" wp14:textId="77777777">
            <w:pPr>
              <w:numPr>
                <w:ilvl w:val="0"/>
                <w:numId w:val="28"/>
              </w:numPr>
              <w:rPr>
                <w:bCs/>
              </w:rPr>
            </w:pPr>
            <w:r w:rsidRPr="004B1BBA">
              <w:rPr>
                <w:bCs/>
              </w:rPr>
              <w:t>Stage-gate process</w:t>
            </w:r>
          </w:p>
          <w:p w:rsidRPr="004B1BBA" w:rsidR="005700F7" w:rsidP="00844443" w:rsidRDefault="005700F7" w14:paraId="1B93DE60" wp14:textId="77777777">
            <w:pPr>
              <w:numPr>
                <w:ilvl w:val="0"/>
                <w:numId w:val="28"/>
              </w:numPr>
              <w:rPr>
                <w:bCs/>
              </w:rPr>
            </w:pPr>
            <w:r w:rsidRPr="004B1BBA">
              <w:rPr>
                <w:bCs/>
              </w:rPr>
              <w:t>Personal and professional liability</w:t>
            </w:r>
          </w:p>
          <w:p w:rsidRPr="004B1BBA" w:rsidR="005700F7" w:rsidP="00844443" w:rsidRDefault="005700F7" w14:paraId="31C8AC6F" wp14:textId="77777777">
            <w:pPr>
              <w:numPr>
                <w:ilvl w:val="0"/>
                <w:numId w:val="28"/>
              </w:numPr>
              <w:rPr>
                <w:bCs/>
              </w:rPr>
            </w:pPr>
            <w:r w:rsidRPr="004B1BBA">
              <w:rPr>
                <w:bCs/>
              </w:rPr>
              <w:t>Personal finance</w:t>
            </w:r>
          </w:p>
          <w:p w:rsidRPr="004B1BBA" w:rsidR="005700F7" w:rsidP="00844443" w:rsidRDefault="005700F7" w14:paraId="5BB40DBE" wp14:textId="77777777">
            <w:pPr>
              <w:numPr>
                <w:ilvl w:val="0"/>
                <w:numId w:val="28"/>
              </w:numPr>
              <w:rPr>
                <w:bCs/>
              </w:rPr>
            </w:pPr>
            <w:r w:rsidRPr="004B1BBA">
              <w:rPr>
                <w:bCs/>
              </w:rPr>
              <w:t>Career management</w:t>
            </w:r>
          </w:p>
          <w:p w:rsidRPr="004B1BBA" w:rsidR="005700F7" w:rsidP="6320ED18" w:rsidRDefault="005700F7" wp14:noSpellErr="1" w14:paraId="6237919F" wp14:textId="01AAA89C">
            <w:pPr>
              <w:numPr>
                <w:ilvl w:val="0"/>
                <w:numId w:val="28"/>
              </w:numPr>
              <w:rPr/>
            </w:pPr>
            <w:r w:rsidR="6320ED18">
              <w:rPr/>
              <w:t>Presentations</w:t>
            </w:r>
          </w:p>
          <w:p w:rsidRPr="004B1BBA" w:rsidR="005700F7" w:rsidP="6320ED18" w:rsidRDefault="005700F7" wp14:noSpellErr="1" w14:paraId="1AF13852" wp14:textId="47ABB367">
            <w:pPr>
              <w:pStyle w:val="Normal"/>
              <w:numPr>
                <w:ilvl w:val="0"/>
                <w:numId w:val="28"/>
              </w:numPr>
              <w:rPr/>
            </w:pPr>
            <w:r w:rsidR="6320ED18">
              <w:rPr/>
              <w:t>Data Science</w:t>
            </w:r>
          </w:p>
          <w:p w:rsidRPr="004B1BBA" w:rsidR="005700F7" w:rsidP="6320ED18" w:rsidRDefault="005700F7" wp14:noSpellErr="1" w14:paraId="56EC777A" wp14:textId="55BE17E7">
            <w:pPr>
              <w:pStyle w:val="Normal"/>
              <w:numPr>
                <w:ilvl w:val="0"/>
                <w:numId w:val="28"/>
              </w:numPr>
              <w:rPr/>
            </w:pPr>
            <w:r w:rsidR="6320ED18">
              <w:rPr/>
              <w:t>Computer Networks</w:t>
            </w:r>
          </w:p>
          <w:p w:rsidRPr="004B1BBA" w:rsidR="005700F7" w:rsidP="6320ED18" w:rsidRDefault="005700F7" w14:paraId="016DF53A" w14:noSpellErr="1" wp14:textId="1AEAB9C1">
            <w:pPr>
              <w:pStyle w:val="Normal"/>
              <w:numPr>
                <w:ilvl w:val="0"/>
                <w:numId w:val="28"/>
              </w:numPr>
              <w:rPr/>
            </w:pPr>
            <w:r w:rsidR="6320ED18">
              <w:rPr/>
              <w:t>Six Sigma</w:t>
            </w:r>
          </w:p>
        </w:tc>
      </w:tr>
    </w:tbl>
    <w:p xmlns:wp14="http://schemas.microsoft.com/office/word/2010/wordml" w:rsidRPr="004B1BBA" w:rsidR="005700F7" w:rsidRDefault="005700F7" w14:paraId="50E624A7" wp14:textId="77777777">
      <w:pPr>
        <w:rPr>
          <w:b/>
          <w:bCs/>
        </w:rPr>
      </w:pPr>
    </w:p>
    <w:p xmlns:wp14="http://schemas.microsoft.com/office/word/2010/wordml" w:rsidRPr="004B1BBA" w:rsidR="00A251FD" w:rsidRDefault="00A251FD" w14:paraId="7C8C1C01" wp14:textId="77777777">
      <w:pPr>
        <w:rPr>
          <w:b/>
          <w:bCs/>
        </w:rPr>
      </w:pPr>
    </w:p>
    <w:p xmlns:wp14="http://schemas.microsoft.com/office/word/2010/wordml" w:rsidRPr="004B1BBA" w:rsidR="002638CC" w:rsidP="00471427" w:rsidRDefault="00471427" w14:paraId="6000DFC0" wp14:noSpellErr="1" wp14:textId="31632691">
      <w:r w:rsidR="6320ED18">
        <w:rPr/>
        <w:t xml:space="preserve">Last modified: </w:t>
      </w:r>
      <w:r w:rsidR="6320ED18">
        <w:rPr/>
        <w:t>Novem</w:t>
      </w:r>
      <w:r w:rsidR="6320ED18">
        <w:rPr/>
        <w:t xml:space="preserve">ber </w:t>
      </w:r>
      <w:r w:rsidR="6320ED18">
        <w:rPr/>
        <w:t>17</w:t>
      </w:r>
      <w:r w:rsidR="6320ED18">
        <w:rPr/>
        <w:t>, 201</w:t>
      </w:r>
      <w:r w:rsidR="6320ED18">
        <w:rPr/>
        <w:t>7</w:t>
      </w:r>
    </w:p>
    <w:sectPr w:rsidRPr="004B1BBA" w:rsidR="002638CC" w:rsidSect="00471427">
      <w:type w:val="continuous"/>
      <w:pgSz w:w="12240" w:h="15840" w:orient="portrait"/>
      <w:pgMar w:top="1440" w:right="1440" w:bottom="1440" w:left="1440" w:header="72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0188762"/>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3"/>
    <w:multiLevelType w:val="multilevel"/>
    <w:tmpl w:val="00000000"/>
    <w:name w:val="AutoList1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4"/>
    <w:multiLevelType w:val="multilevel"/>
    <w:tmpl w:val="00000000"/>
    <w:name w:val="AutoList1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7" w15:restartNumberingAfterBreak="0">
    <w:nsid w:val="00000007"/>
    <w:multiLevelType w:val="multilevel"/>
    <w:tmpl w:val="00000000"/>
    <w:name w:val="AutoList7"/>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8"/>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15:restartNumberingAfterBreak="0">
    <w:nsid w:val="00000009"/>
    <w:multiLevelType w:val="multilevel"/>
    <w:tmpl w:val="00000000"/>
    <w:name w:val="AutoList9"/>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15:restartNumberingAfterBreak="0">
    <w:nsid w:val="0A8E0BDA"/>
    <w:multiLevelType w:val="hybridMultilevel"/>
    <w:tmpl w:val="D07491C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0CA95794"/>
    <w:multiLevelType w:val="hybridMultilevel"/>
    <w:tmpl w:val="0E2ABDB8"/>
    <w:lvl w:ilvl="0" w:tplc="D54EB9CA">
      <w:start w:val="1"/>
      <w:numFmt w:val="low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B35734"/>
    <w:multiLevelType w:val="hybridMultilevel"/>
    <w:tmpl w:val="8244F6F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428F7"/>
    <w:multiLevelType w:val="hybridMultilevel"/>
    <w:tmpl w:val="16EC9E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A0604C6"/>
    <w:multiLevelType w:val="hybridMultilevel"/>
    <w:tmpl w:val="235838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98693C"/>
    <w:multiLevelType w:val="hybridMultilevel"/>
    <w:tmpl w:val="FAEE04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03AB4"/>
    <w:multiLevelType w:val="hybridMultilevel"/>
    <w:tmpl w:val="7C068F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CC3DD0"/>
    <w:multiLevelType w:val="multilevel"/>
    <w:tmpl w:val="FAEE04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AA0417"/>
    <w:multiLevelType w:val="multilevel"/>
    <w:tmpl w:val="B6543A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ED18E5"/>
    <w:multiLevelType w:val="hybridMultilevel"/>
    <w:tmpl w:val="6C3E1FF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41FA6438"/>
    <w:multiLevelType w:val="hybridMultilevel"/>
    <w:tmpl w:val="1362E0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3BC538C"/>
    <w:multiLevelType w:val="hybridMultilevel"/>
    <w:tmpl w:val="C29092C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hint="default" w:ascii="Courier New" w:hAnsi="Courier New" w:cs="Times"/>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Times"/>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Times"/>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2" w15:restartNumberingAfterBreak="0">
    <w:nsid w:val="53DF5C59"/>
    <w:multiLevelType w:val="hybridMultilevel"/>
    <w:tmpl w:val="25F0BD4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54B84F32"/>
    <w:multiLevelType w:val="hybridMultilevel"/>
    <w:tmpl w:val="E2FC96CE"/>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Times"/>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Times"/>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Times"/>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4" w15:restartNumberingAfterBreak="0">
    <w:nsid w:val="5ECC7898"/>
    <w:multiLevelType w:val="multilevel"/>
    <w:tmpl w:val="97448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7306ED7"/>
    <w:multiLevelType w:val="hybridMultilevel"/>
    <w:tmpl w:val="FBFA592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70397B9C"/>
    <w:multiLevelType w:val="hybridMultilevel"/>
    <w:tmpl w:val="AE322B4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70FE181A"/>
    <w:multiLevelType w:val="hybridMultilevel"/>
    <w:tmpl w:val="B6543A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52559D"/>
    <w:multiLevelType w:val="hybridMultilevel"/>
    <w:tmpl w:val="667C13A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2"/>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3"/>
    <w:lvlOverride w:ilvl="0">
      <w:startOverride w:val="3"/>
      <w:lvl w:ilvl="0">
        <w:start w:val="3"/>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4"/>
    <w:lvlOverride w:ilvl="0">
      <w:startOverride w:val="5"/>
      <w:lvl w:ilvl="0">
        <w:start w:val="5"/>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5"/>
    <w:lvlOverride w:ilvl="0">
      <w:startOverride w:val="7"/>
      <w:lvl w:ilvl="0">
        <w:start w:val="7"/>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abstractNumId w:val="6"/>
    <w:lvlOverride w:ilvl="0">
      <w:startOverride w:val="1"/>
      <w:lvl w:ilvl="0">
        <w:start w:val="1"/>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6">
    <w:abstractNumId w:val="7"/>
    <w:lvlOverride w:ilvl="0">
      <w:startOverride w:val="10"/>
      <w:lvl w:ilvl="0">
        <w:start w:val="10"/>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7">
    <w:abstractNumId w:val="8"/>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8">
    <w:abstractNumId w:val="9"/>
    <w:lvlOverride w:ilvl="0">
      <w:startOverride w:val="2"/>
      <w:lvl w:ilvl="0">
        <w:start w:val="2"/>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9">
    <w:abstractNumId w:val="0"/>
    <w:lvlOverride w:ilvl="0">
      <w:lvl w:ilvl="0">
        <w:numFmt w:val="bullet"/>
        <w:lvlText w:val="·"/>
        <w:legacy w:legacy="1" w:legacySpace="0" w:legacyIndent="720"/>
        <w:lvlJc w:val="left"/>
        <w:pPr>
          <w:ind w:left="720" w:hanging="720"/>
        </w:pPr>
        <w:rPr>
          <w:rFonts w:hint="default" w:ascii="Times New Roman" w:hAnsi="Times New Roman" w:cs="Times New Roman"/>
        </w:rPr>
      </w:lvl>
    </w:lvlOverride>
  </w:num>
  <w:num w:numId="10">
    <w:abstractNumId w:val="23"/>
  </w:num>
  <w:num w:numId="11">
    <w:abstractNumId w:val="26"/>
  </w:num>
  <w:num w:numId="12">
    <w:abstractNumId w:val="10"/>
  </w:num>
  <w:num w:numId="13">
    <w:abstractNumId w:val="25"/>
  </w:num>
  <w:num w:numId="14">
    <w:abstractNumId w:val="28"/>
  </w:num>
  <w:num w:numId="15">
    <w:abstractNumId w:val="19"/>
  </w:num>
  <w:num w:numId="16">
    <w:abstractNumId w:val="22"/>
  </w:num>
  <w:num w:numId="17">
    <w:abstractNumId w:val="21"/>
  </w:num>
  <w:num w:numId="18">
    <w:abstractNumId w:val="20"/>
  </w:num>
  <w:num w:numId="19">
    <w:abstractNumId w:val="16"/>
  </w:num>
  <w:num w:numId="20">
    <w:abstractNumId w:val="24"/>
  </w:num>
  <w:num w:numId="21">
    <w:abstractNumId w:val="27"/>
  </w:num>
  <w:num w:numId="22">
    <w:abstractNumId w:val="18"/>
  </w:num>
  <w:num w:numId="23">
    <w:abstractNumId w:val="15"/>
  </w:num>
  <w:num w:numId="24">
    <w:abstractNumId w:val="14"/>
  </w:num>
  <w:num w:numId="25">
    <w:abstractNumId w:val="17"/>
  </w:num>
  <w:num w:numId="26">
    <w:abstractNumId w:val="11"/>
  </w:num>
  <w:num w:numId="27">
    <w:abstractNumId w:val="12"/>
  </w:num>
  <w:num w:numId="28">
    <w:abstractNumId w:val="13"/>
  </w:num>
</w:numbering>
</file>

<file path=word/people.xml><?xml version="1.0" encoding="utf-8"?>
<w15:people xmlns:mc="http://schemas.openxmlformats.org/markup-compatibility/2006" xmlns:w15="http://schemas.microsoft.com/office/word/2012/wordml" mc:Ignorable="w15">
  <w15:person w15:author="Tarara, Katie">
    <w15:presenceInfo w15:providerId="AD" w15:userId="10037FFE8B07FDBE@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B9"/>
    <w:rsid w:val="00015BC5"/>
    <w:rsid w:val="00125AB4"/>
    <w:rsid w:val="001777B9"/>
    <w:rsid w:val="001D7179"/>
    <w:rsid w:val="002638CC"/>
    <w:rsid w:val="002B7116"/>
    <w:rsid w:val="0034373A"/>
    <w:rsid w:val="003869E7"/>
    <w:rsid w:val="003F6D43"/>
    <w:rsid w:val="00471427"/>
    <w:rsid w:val="00472A34"/>
    <w:rsid w:val="004B1BBA"/>
    <w:rsid w:val="004D12FB"/>
    <w:rsid w:val="0051332A"/>
    <w:rsid w:val="005700F7"/>
    <w:rsid w:val="005F10AC"/>
    <w:rsid w:val="0077325A"/>
    <w:rsid w:val="00837795"/>
    <w:rsid w:val="00844443"/>
    <w:rsid w:val="009138CF"/>
    <w:rsid w:val="009263F0"/>
    <w:rsid w:val="009F2BBA"/>
    <w:rsid w:val="00A251FD"/>
    <w:rsid w:val="00B236F4"/>
    <w:rsid w:val="00B77977"/>
    <w:rsid w:val="00CB2305"/>
    <w:rsid w:val="00DA4AF8"/>
    <w:rsid w:val="00E15B6C"/>
    <w:rsid w:val="00E2616A"/>
    <w:rsid w:val="00EA4488"/>
    <w:rsid w:val="6320E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8ACFD73-5568-4C54-ABD8-9A2CF8087FAA}"/>
  <w14:docId w14:val="4EA299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0"/>
      <w:autoSpaceDE w:val="0"/>
      <w:autoSpaceDN w:val="0"/>
      <w:adjustRightInd w:val="0"/>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paragraph" w:styleId="Level1" w:customStyle="1">
    <w:name w:val="Level 1"/>
    <w:basedOn w:val="Normal"/>
    <w:pPr>
      <w:numPr>
        <w:numId w:val="8"/>
      </w:numPr>
      <w:ind w:left="1440" w:hanging="720"/>
      <w:outlineLvl w:val="0"/>
    </w:pPr>
  </w:style>
  <w:style w:type="character" w:styleId="Hyperlink">
    <w:name w:val="Hyperlink"/>
    <w:rPr>
      <w:color w:val="0000FF"/>
      <w:u w:val="single"/>
    </w:rPr>
  </w:style>
  <w:style w:type="character" w:styleId="CommentReference">
    <w:name w:val="annotation reference"/>
    <w:semiHidden/>
    <w:rsid w:val="005F191E"/>
    <w:rPr>
      <w:sz w:val="16"/>
      <w:szCs w:val="16"/>
    </w:rPr>
  </w:style>
  <w:style w:type="character" w:styleId="HTMLMarkup" w:customStyle="1">
    <w:name w:val="HTML Markup"/>
    <w:rPr>
      <w:vanish/>
      <w:color w:val="FF0000"/>
    </w:rPr>
  </w:style>
  <w:style w:type="paragraph" w:styleId="Boldheading" w:customStyle="1">
    <w:name w:val="Bold heading"/>
    <w:basedOn w:val="Normal"/>
    <w:pPr>
      <w:keepNext/>
      <w:widowControl/>
      <w:autoSpaceDE/>
      <w:autoSpaceDN/>
      <w:adjustRightInd/>
      <w:spacing w:after="80"/>
    </w:pPr>
    <w:rPr>
      <w:rFonts w:ascii="Times" w:hAnsi="Times"/>
      <w:b/>
      <w:szCs w:val="20"/>
    </w:rPr>
  </w:style>
  <w:style w:type="paragraph" w:styleId="CommentText">
    <w:name w:val="annotation text"/>
    <w:basedOn w:val="Normal"/>
    <w:semiHidden/>
    <w:rsid w:val="005F191E"/>
    <w:rPr>
      <w:sz w:val="20"/>
      <w:szCs w:val="20"/>
    </w:rPr>
  </w:style>
  <w:style w:type="paragraph" w:styleId="CommentSubject">
    <w:name w:val="annotation subject"/>
    <w:basedOn w:val="CommentText"/>
    <w:next w:val="CommentText"/>
    <w:semiHidden/>
    <w:rsid w:val="005F191E"/>
    <w:rPr>
      <w:b/>
      <w:bCs/>
    </w:rPr>
  </w:style>
  <w:style w:type="paragraph" w:styleId="BalloonText">
    <w:name w:val="Balloon Text"/>
    <w:basedOn w:val="Normal"/>
    <w:semiHidden/>
    <w:rsid w:val="005F191E"/>
    <w:rPr>
      <w:rFonts w:ascii="Tahoma" w:hAnsi="Tahoma" w:cs="Tahoma"/>
      <w:sz w:val="16"/>
      <w:szCs w:val="16"/>
    </w:rPr>
  </w:style>
  <w:style w:type="table" w:styleId="TableGrid">
    <w:name w:val="Table Grid"/>
    <w:basedOn w:val="TableNormal"/>
    <w:rsid w:val="005700F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4.xml" Id="rId10" /><Relationship Type="http://schemas.openxmlformats.org/officeDocument/2006/relationships/webSettings" Target="webSettings.xml" Id="rId4" /><Relationship Type="http://schemas.openxmlformats.org/officeDocument/2006/relationships/customXml" Target="../customXml/item3.xml" Id="rId9" /><Relationship Type="http://schemas.microsoft.com/office/2011/relationships/people" Target="/word/people.xml" Id="Rf7d3e49842024c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D4CE885820DB4BB8017B382DCE25AF" ma:contentTypeVersion="9" ma:contentTypeDescription="Create a new document." ma:contentTypeScope="" ma:versionID="47a604f07fa823263ecb5316e6330d0d">
  <xsd:schema xmlns:xsd="http://www.w3.org/2001/XMLSchema" xmlns:xs="http://www.w3.org/2001/XMLSchema" xmlns:p="http://schemas.microsoft.com/office/2006/metadata/properties" xmlns:ns2="7af7cd7a-bfc3-4d68-82f0-2675a70e3386" xmlns:ns3="4c84a01d-39f5-4c43-814e-f3472dabf3d1" targetNamespace="http://schemas.microsoft.com/office/2006/metadata/properties" ma:root="true" ma:fieldsID="a64d50da6a3d66773b4cb216ecf650e0" ns2:_="" ns3:_="">
    <xsd:import namespace="7af7cd7a-bfc3-4d68-82f0-2675a70e3386"/>
    <xsd:import namespace="4c84a01d-39f5-4c43-814e-f3472dabf3d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7cd7a-bfc3-4d68-82f0-2675a70e33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84a01d-39f5-4c43-814e-f3472dabf3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af7cd7a-bfc3-4d68-82f0-2675a70e3386">SPMIG-1322602101-125</_dlc_DocId>
    <_dlc_DocIdUrl xmlns="7af7cd7a-bfc3-4d68-82f0-2675a70e3386">
      <Url>https://marq.sharepoint.com/sites/engineering/eece/_layouts/15/DocIdRedir.aspx?ID=SPMIG-1322602101-125</Url>
      <Description>SPMIG-1322602101-125</Description>
    </_dlc_DocIdUrl>
  </documentManagement>
</p:properties>
</file>

<file path=customXml/itemProps1.xml><?xml version="1.0" encoding="utf-8"?>
<ds:datastoreItem xmlns:ds="http://schemas.openxmlformats.org/officeDocument/2006/customXml" ds:itemID="{990C769F-25BF-4F96-ABEB-7197CD2E58F3}"/>
</file>

<file path=customXml/itemProps2.xml><?xml version="1.0" encoding="utf-8"?>
<ds:datastoreItem xmlns:ds="http://schemas.openxmlformats.org/officeDocument/2006/customXml" ds:itemID="{31539794-9507-4872-B43E-8253CB2A4E35}"/>
</file>

<file path=customXml/itemProps3.xml><?xml version="1.0" encoding="utf-8"?>
<ds:datastoreItem xmlns:ds="http://schemas.openxmlformats.org/officeDocument/2006/customXml" ds:itemID="{58BDDA3B-CD4D-48EA-9C3C-3DCE424AAFD2}"/>
</file>

<file path=customXml/itemProps4.xml><?xml version="1.0" encoding="utf-8"?>
<ds:datastoreItem xmlns:ds="http://schemas.openxmlformats.org/officeDocument/2006/customXml" ds:itemID="{A6284CC7-F112-4755-934F-7E149B6D314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Marquette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COEN 183</dc:title>
  <dc:creator>corlissg</dc:creator>
  <lastModifiedBy>Tarara, Katie</lastModifiedBy>
  <revision>5</revision>
  <lastPrinted>2003-04-10T20:38:00.0000000Z</lastPrinted>
  <dcterms:created xsi:type="dcterms:W3CDTF">2015-10-13T18:02:00.0000000Z</dcterms:created>
  <dcterms:modified xsi:type="dcterms:W3CDTF">2017-11-20T20:45:40.1672564Z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-516997792</vt:i4>
  </property>
  <property fmtid="{D5CDD505-2E9C-101B-9397-08002B2CF9AE}" pid="3" name="_EmailSubject">
    <vt:lpwstr>new COEN 183 ABET form</vt:lpwstr>
  </property>
  <property fmtid="{D5CDD505-2E9C-101B-9397-08002B2CF9AE}" pid="4" name="_AuthorEmail">
    <vt:lpwstr>george.corliss@marquette.edu</vt:lpwstr>
  </property>
  <property fmtid="{D5CDD505-2E9C-101B-9397-08002B2CF9AE}" pid="5" name="_AuthorEmailDisplayName">
    <vt:lpwstr>Corliss, George</vt:lpwstr>
  </property>
  <property fmtid="{D5CDD505-2E9C-101B-9397-08002B2CF9AE}" pid="6" name="_ReviewingToolsShownOnce">
    <vt:lpwstr/>
  </property>
  <property fmtid="{D5CDD505-2E9C-101B-9397-08002B2CF9AE}" pid="7" name="ContentTypeId">
    <vt:lpwstr>0x01010097D4CE885820DB4BB8017B382DCE25AF</vt:lpwstr>
  </property>
  <property fmtid="{D5CDD505-2E9C-101B-9397-08002B2CF9AE}" pid="8" name="_dlc_DocIdItemGuid">
    <vt:lpwstr>ee324386-9675-46f4-bbf8-fdc423130902</vt:lpwstr>
  </property>
</Properties>
</file>