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8E6EA" w14:textId="77777777" w:rsidR="00471427" w:rsidRPr="00BF5CF7" w:rsidRDefault="00BF5CF7" w:rsidP="00F7175E">
      <w:pPr>
        <w:jc w:val="center"/>
        <w:rPr>
          <w:b/>
          <w:bCs/>
        </w:rPr>
      </w:pPr>
      <w:r w:rsidRPr="00BF5CF7">
        <w:rPr>
          <w:b/>
          <w:bCs/>
        </w:rPr>
        <w:t>EECE 1610</w:t>
      </w:r>
      <w:r w:rsidR="002B7116" w:rsidRPr="00BF5CF7">
        <w:rPr>
          <w:b/>
          <w:bCs/>
        </w:rPr>
        <w:t xml:space="preserve"> </w:t>
      </w:r>
      <w:r w:rsidR="00524C1D" w:rsidRPr="00BF5CF7">
        <w:rPr>
          <w:b/>
          <w:bCs/>
        </w:rPr>
        <w:t>Introduction to Computer Programming</w:t>
      </w:r>
    </w:p>
    <w:p w14:paraId="5E88E6EB" w14:textId="77777777" w:rsidR="00471427" w:rsidRPr="00BF5CF7" w:rsidRDefault="00471427"/>
    <w:p w14:paraId="5E88E6EC" w14:textId="77777777" w:rsidR="002B7116" w:rsidRPr="00BF5CF7" w:rsidRDefault="002B7116">
      <w:r w:rsidRPr="00BF5CF7">
        <w:rPr>
          <w:b/>
        </w:rPr>
        <w:t>Credits and contact hours:</w:t>
      </w:r>
      <w:r w:rsidRPr="00BF5CF7">
        <w:t xml:space="preserve"> </w:t>
      </w:r>
      <w:r w:rsidR="00472A34" w:rsidRPr="00BF5CF7">
        <w:t>3 credit course, meeting for 3 50-minute periods each week.</w:t>
      </w:r>
    </w:p>
    <w:p w14:paraId="5E88E6ED" w14:textId="77777777" w:rsidR="002B7116" w:rsidRPr="00BF5CF7" w:rsidRDefault="002B7116">
      <w:pPr>
        <w:rPr>
          <w:b/>
        </w:rPr>
      </w:pPr>
    </w:p>
    <w:p w14:paraId="5E88E6EE" w14:textId="77777777" w:rsidR="002B7116" w:rsidRPr="00BF5CF7" w:rsidRDefault="002B7116">
      <w:pPr>
        <w:rPr>
          <w:b/>
        </w:rPr>
      </w:pPr>
      <w:r w:rsidRPr="00BF5CF7">
        <w:rPr>
          <w:b/>
        </w:rPr>
        <w:t xml:space="preserve">Course coordinator: </w:t>
      </w:r>
      <w:r w:rsidR="007F0EC9">
        <w:t>Dr. Richard J. Povinelli</w:t>
      </w:r>
    </w:p>
    <w:p w14:paraId="5E88E6EF" w14:textId="77777777" w:rsidR="002B7116" w:rsidRPr="00BF5CF7" w:rsidRDefault="002B7116">
      <w:pPr>
        <w:rPr>
          <w:b/>
        </w:rPr>
      </w:pPr>
    </w:p>
    <w:p w14:paraId="5E88E6F0" w14:textId="77777777" w:rsidR="002B7116" w:rsidRPr="00BF5CF7" w:rsidRDefault="002B7116" w:rsidP="0035326E">
      <w:r w:rsidRPr="00BF5CF7">
        <w:rPr>
          <w:b/>
        </w:rPr>
        <w:t>Text:</w:t>
      </w:r>
      <w:r w:rsidR="0035326E" w:rsidRPr="00BF5CF7">
        <w:rPr>
          <w:b/>
        </w:rPr>
        <w:t xml:space="preserve">  </w:t>
      </w:r>
      <w:r w:rsidR="00D231F7" w:rsidRPr="00BF5CF7">
        <w:t>Anthony J. Dos Reis, An Introduction to Programming Using Java</w:t>
      </w:r>
      <w:r w:rsidR="0035326E" w:rsidRPr="00BF5CF7">
        <w:t xml:space="preserve">, </w:t>
      </w:r>
      <w:r w:rsidR="00D231F7" w:rsidRPr="00BF5CF7">
        <w:t>Jones &amp; Bartlett, 2012 (with Program Access Code for access to supplemental web material).</w:t>
      </w:r>
    </w:p>
    <w:p w14:paraId="5E88E6F1" w14:textId="77777777" w:rsidR="002B7116" w:rsidRPr="00BF5CF7" w:rsidRDefault="002B7116"/>
    <w:p w14:paraId="5E88E6F2" w14:textId="77777777" w:rsidR="009263F0" w:rsidRPr="00BF5CF7" w:rsidRDefault="009263F0" w:rsidP="00F7175E">
      <w:pPr>
        <w:rPr>
          <w:b/>
        </w:rPr>
      </w:pPr>
      <w:r w:rsidRPr="00BF5CF7">
        <w:rPr>
          <w:b/>
        </w:rPr>
        <w:t xml:space="preserve">Catalog description: </w:t>
      </w:r>
      <w:r w:rsidR="00D231F7" w:rsidRPr="00BF5CF7">
        <w:t>Students will be introduced to computer programming with an emphasis on object-oriented programming (OOP) and OOP design methodologies. The students will learn about typical programming constructs including data types, data structures, control structures, data input and output techniques as well as several algorithms used for solving engineering problems. In addition, students will learn to use modern programming tools in an integrated development environment by focusing on developing software solutions to significant engineering problems.</w:t>
      </w:r>
      <w:r w:rsidRPr="00BF5CF7">
        <w:rPr>
          <w:b/>
        </w:rPr>
        <w:br/>
      </w:r>
    </w:p>
    <w:p w14:paraId="5E88E6F3" w14:textId="77777777" w:rsidR="009263F0" w:rsidRPr="00BF5CF7" w:rsidRDefault="009263F0" w:rsidP="00F7175E">
      <w:pPr>
        <w:tabs>
          <w:tab w:val="left" w:pos="-1440"/>
        </w:tabs>
        <w:rPr>
          <w:b/>
        </w:rPr>
      </w:pPr>
      <w:r w:rsidRPr="00BF5CF7">
        <w:rPr>
          <w:b/>
          <w:bCs/>
        </w:rPr>
        <w:t>Prerequisites</w:t>
      </w:r>
      <w:r w:rsidRPr="00BF5CF7">
        <w:rPr>
          <w:b/>
        </w:rPr>
        <w:t>:</w:t>
      </w:r>
      <w:r w:rsidRPr="00BF5CF7">
        <w:rPr>
          <w:b/>
        </w:rPr>
        <w:tab/>
        <w:t xml:space="preserve"> </w:t>
      </w:r>
      <w:r w:rsidR="00BF5CF7" w:rsidRPr="00BF5CF7">
        <w:t xml:space="preserve"> None</w:t>
      </w:r>
    </w:p>
    <w:p w14:paraId="5E88E6F4" w14:textId="77777777" w:rsidR="009263F0" w:rsidRPr="00BF5CF7" w:rsidRDefault="009263F0" w:rsidP="009263F0">
      <w:pPr>
        <w:rPr>
          <w:b/>
        </w:rPr>
      </w:pPr>
    </w:p>
    <w:p w14:paraId="5E88E6F5" w14:textId="77777777" w:rsidR="0034373A" w:rsidRPr="00BF5CF7" w:rsidRDefault="00D231F7" w:rsidP="00F7175E">
      <w:pPr>
        <w:rPr>
          <w:b/>
        </w:rPr>
      </w:pPr>
      <w:r w:rsidRPr="00BF5CF7">
        <w:rPr>
          <w:b/>
        </w:rPr>
        <w:t>Required</w:t>
      </w:r>
      <w:r w:rsidR="0034373A" w:rsidRPr="00BF5CF7">
        <w:br/>
      </w:r>
    </w:p>
    <w:p w14:paraId="5E88E6F6" w14:textId="77777777" w:rsidR="00E2222A" w:rsidRDefault="0034373A" w:rsidP="00F7175E">
      <w:pPr>
        <w:rPr>
          <w:b/>
        </w:rPr>
      </w:pPr>
      <w:r w:rsidRPr="00BF5CF7">
        <w:rPr>
          <w:b/>
        </w:rPr>
        <w:t xml:space="preserve">Professional component: </w:t>
      </w:r>
    </w:p>
    <w:p w14:paraId="5E88E6F7" w14:textId="77777777" w:rsidR="00E2222A" w:rsidRDefault="0034373A" w:rsidP="00F7175E">
      <w:r w:rsidRPr="00BF5CF7">
        <w:t xml:space="preserve">Engineering </w:t>
      </w:r>
      <w:r w:rsidR="00FE07F3" w:rsidRPr="00BF5CF7">
        <w:t>s</w:t>
      </w:r>
      <w:r w:rsidRPr="00BF5CF7">
        <w:t xml:space="preserve">cience </w:t>
      </w:r>
      <w:r w:rsidR="00FE07F3" w:rsidRPr="00BF5CF7">
        <w:t>–</w:t>
      </w:r>
      <w:r w:rsidRPr="00BF5CF7">
        <w:t xml:space="preserve"> </w:t>
      </w:r>
      <w:r w:rsidR="00D231F7" w:rsidRPr="00BF5CF7">
        <w:t>7</w:t>
      </w:r>
      <w:r w:rsidR="00E2222A">
        <w:t>0%</w:t>
      </w:r>
    </w:p>
    <w:p w14:paraId="5E88E6F8" w14:textId="77777777" w:rsidR="009263F0" w:rsidRPr="00BF5CF7" w:rsidRDefault="00FE07F3" w:rsidP="00F7175E">
      <w:pPr>
        <w:rPr>
          <w:b/>
        </w:rPr>
      </w:pPr>
      <w:r w:rsidRPr="00BF5CF7">
        <w:t xml:space="preserve">Engineering design – </w:t>
      </w:r>
      <w:r w:rsidR="00D231F7" w:rsidRPr="00BF5CF7">
        <w:t>3</w:t>
      </w:r>
      <w:r w:rsidRPr="00BF5CF7">
        <w:t>0%</w:t>
      </w:r>
      <w:r w:rsidR="009263F0" w:rsidRPr="00BF5CF7">
        <w:rPr>
          <w:b/>
        </w:rPr>
        <w:br/>
      </w:r>
    </w:p>
    <w:p w14:paraId="5E88E6F9" w14:textId="77777777" w:rsidR="00D231F7" w:rsidRPr="00BF5CF7" w:rsidRDefault="0034373A" w:rsidP="00F7175E">
      <w:r w:rsidRPr="00BF5CF7">
        <w:rPr>
          <w:b/>
          <w:bCs/>
        </w:rPr>
        <w:t>Course Goals:</w:t>
      </w:r>
      <w:r w:rsidR="00FE07F3" w:rsidRPr="00BF5CF7">
        <w:rPr>
          <w:b/>
          <w:bCs/>
        </w:rPr>
        <w:t xml:space="preserve">  </w:t>
      </w:r>
      <w:r w:rsidR="00D231F7" w:rsidRPr="00BF5CF7">
        <w:t>To enable students to become object oriented programmers able to implement real</w:t>
      </w:r>
      <w:r w:rsidR="00D231F7" w:rsidRPr="00BF5CF7">
        <w:noBreakHyphen/>
        <w:t>world programs using the Java language.</w:t>
      </w:r>
    </w:p>
    <w:p w14:paraId="5E88E6FA" w14:textId="77777777" w:rsidR="0034373A" w:rsidRPr="00BF5CF7" w:rsidRDefault="0034373A" w:rsidP="00D231F7">
      <w:pPr>
        <w:ind w:left="360"/>
      </w:pPr>
    </w:p>
    <w:p w14:paraId="5E88E6FB" w14:textId="77777777" w:rsidR="00472A34" w:rsidRPr="00BF5CF7" w:rsidRDefault="00A251FD" w:rsidP="00F7175E">
      <w:pPr>
        <w:rPr>
          <w:i/>
          <w:iCs/>
        </w:rPr>
      </w:pPr>
      <w:r w:rsidRPr="00BF5CF7">
        <w:rPr>
          <w:b/>
          <w:bCs/>
        </w:rPr>
        <w:t>Specific outcomes of instruction</w:t>
      </w:r>
      <w:r w:rsidR="00472A34" w:rsidRPr="00BF5CF7">
        <w:rPr>
          <w:b/>
          <w:bCs/>
        </w:rPr>
        <w:br/>
      </w:r>
      <w:r w:rsidR="00472A34" w:rsidRPr="00BF5CF7">
        <w:rPr>
          <w:i/>
          <w:iCs/>
        </w:rPr>
        <w:t>By the end of this course, students should be able to:</w:t>
      </w:r>
    </w:p>
    <w:p w14:paraId="5E88E6FC" w14:textId="77777777" w:rsidR="00D231F7" w:rsidRPr="00BF5CF7" w:rsidRDefault="00D231F7" w:rsidP="00D231F7">
      <w:pPr>
        <w:numPr>
          <w:ilvl w:val="0"/>
          <w:numId w:val="33"/>
        </w:numPr>
        <w:tabs>
          <w:tab w:val="left" w:pos="-1440"/>
        </w:tabs>
      </w:pPr>
      <w:r w:rsidRPr="00BF5CF7">
        <w:t>Use the basics of object oriented programming (OOP) including (but not limited to) classes, objects, messages, methods, and attributes.</w:t>
      </w:r>
    </w:p>
    <w:p w14:paraId="5E88E6FD" w14:textId="77777777" w:rsidR="00D231F7" w:rsidRPr="00BF5CF7" w:rsidRDefault="00D231F7" w:rsidP="00D231F7">
      <w:pPr>
        <w:numPr>
          <w:ilvl w:val="0"/>
          <w:numId w:val="33"/>
        </w:numPr>
        <w:tabs>
          <w:tab w:val="left" w:pos="-1440"/>
        </w:tabs>
      </w:pPr>
      <w:r w:rsidRPr="00BF5CF7">
        <w:t>Explain software engineering and compare it to other engineering disciplines</w:t>
      </w:r>
      <w:r w:rsidR="00964F98" w:rsidRPr="00BF5CF7">
        <w:t>.</w:t>
      </w:r>
    </w:p>
    <w:p w14:paraId="5E88E6FE" w14:textId="77777777" w:rsidR="00D231F7" w:rsidRPr="00BF5CF7" w:rsidRDefault="00D231F7" w:rsidP="00D231F7">
      <w:pPr>
        <w:numPr>
          <w:ilvl w:val="0"/>
          <w:numId w:val="33"/>
        </w:numPr>
        <w:tabs>
          <w:tab w:val="left" w:pos="-1440"/>
        </w:tabs>
      </w:pPr>
      <w:r w:rsidRPr="00BF5CF7">
        <w:t>Describe the software life cy</w:t>
      </w:r>
      <w:r w:rsidR="00964F98" w:rsidRPr="00BF5CF7">
        <w:t>c</w:t>
      </w:r>
      <w:r w:rsidRPr="00BF5CF7">
        <w:t>le.</w:t>
      </w:r>
    </w:p>
    <w:p w14:paraId="5E88E6FF" w14:textId="77777777" w:rsidR="00D231F7" w:rsidRPr="00BF5CF7" w:rsidRDefault="00D231F7" w:rsidP="00D231F7">
      <w:pPr>
        <w:numPr>
          <w:ilvl w:val="0"/>
          <w:numId w:val="33"/>
        </w:numPr>
        <w:tabs>
          <w:tab w:val="left" w:pos="-1440"/>
        </w:tabs>
      </w:pPr>
      <w:r w:rsidRPr="00BF5CF7">
        <w:t>Design, implement, and run a Java application.</w:t>
      </w:r>
    </w:p>
    <w:p w14:paraId="5E88E700" w14:textId="77777777" w:rsidR="00D231F7" w:rsidRPr="00BF5CF7" w:rsidRDefault="00D231F7" w:rsidP="00D231F7">
      <w:pPr>
        <w:numPr>
          <w:ilvl w:val="0"/>
          <w:numId w:val="33"/>
        </w:numPr>
        <w:tabs>
          <w:tab w:val="left" w:pos="-1440"/>
        </w:tabs>
      </w:pPr>
      <w:r w:rsidRPr="00BF5CF7">
        <w:t>Manipulate numerical data using variables, constants, and arithmetic expressions.</w:t>
      </w:r>
    </w:p>
    <w:p w14:paraId="5E88E701" w14:textId="77777777" w:rsidR="00D231F7" w:rsidRPr="00BF5CF7" w:rsidRDefault="00D231F7" w:rsidP="00D231F7">
      <w:pPr>
        <w:numPr>
          <w:ilvl w:val="0"/>
          <w:numId w:val="33"/>
        </w:numPr>
        <w:tabs>
          <w:tab w:val="left" w:pos="-1440"/>
        </w:tabs>
      </w:pPr>
      <w:r w:rsidRPr="00BF5CF7">
        <w:t>Instantiate classes, define constructors, declare local variables, and use methods (return values and parameter passing).</w:t>
      </w:r>
    </w:p>
    <w:p w14:paraId="5E88E702" w14:textId="77777777" w:rsidR="00D231F7" w:rsidRPr="00BF5CF7" w:rsidRDefault="00D231F7" w:rsidP="00D231F7">
      <w:pPr>
        <w:numPr>
          <w:ilvl w:val="0"/>
          <w:numId w:val="33"/>
        </w:numPr>
        <w:tabs>
          <w:tab w:val="left" w:pos="-1440"/>
        </w:tabs>
      </w:pPr>
      <w:r w:rsidRPr="00BF5CF7">
        <w:t>Process graphical user input (GUI) from an appl</w:t>
      </w:r>
      <w:r w:rsidR="00964F98" w:rsidRPr="00BF5CF7">
        <w:t>ication</w:t>
      </w:r>
      <w:r w:rsidRPr="00BF5CF7">
        <w:t>.</w:t>
      </w:r>
    </w:p>
    <w:p w14:paraId="5E88E703" w14:textId="77777777" w:rsidR="00D231F7" w:rsidRPr="00BF5CF7" w:rsidRDefault="00D231F7" w:rsidP="00D231F7">
      <w:pPr>
        <w:numPr>
          <w:ilvl w:val="0"/>
          <w:numId w:val="33"/>
        </w:numPr>
        <w:tabs>
          <w:tab w:val="left" w:pos="-1440"/>
        </w:tabs>
      </w:pPr>
      <w:r w:rsidRPr="00BF5CF7">
        <w:t>Use selection statements such as if and switch.</w:t>
      </w:r>
    </w:p>
    <w:p w14:paraId="5E88E704" w14:textId="77777777" w:rsidR="00D231F7" w:rsidRPr="00BF5CF7" w:rsidRDefault="00D231F7" w:rsidP="00D231F7">
      <w:pPr>
        <w:numPr>
          <w:ilvl w:val="0"/>
          <w:numId w:val="33"/>
        </w:numPr>
        <w:tabs>
          <w:tab w:val="left" w:pos="-1440"/>
        </w:tabs>
      </w:pPr>
      <w:r w:rsidRPr="00BF5CF7">
        <w:t>Use repetition statements such as while and do</w:t>
      </w:r>
      <w:r w:rsidRPr="00BF5CF7">
        <w:noBreakHyphen/>
        <w:t>while.</w:t>
      </w:r>
    </w:p>
    <w:p w14:paraId="5E88E705" w14:textId="77777777" w:rsidR="00D231F7" w:rsidRPr="00BF5CF7" w:rsidRDefault="00D231F7" w:rsidP="00D231F7">
      <w:pPr>
        <w:numPr>
          <w:ilvl w:val="0"/>
          <w:numId w:val="33"/>
        </w:numPr>
        <w:tabs>
          <w:tab w:val="left" w:pos="-1440"/>
        </w:tabs>
      </w:pPr>
      <w:r w:rsidRPr="00BF5CF7">
        <w:t>Distinguish between and use prim</w:t>
      </w:r>
      <w:r w:rsidR="00964F98" w:rsidRPr="00BF5CF7">
        <w:t>i</w:t>
      </w:r>
      <w:r w:rsidRPr="00BF5CF7">
        <w:t>tive and reference types.</w:t>
      </w:r>
    </w:p>
    <w:p w14:paraId="5E88E706" w14:textId="77777777" w:rsidR="00D231F7" w:rsidRPr="00BF5CF7" w:rsidRDefault="00D231F7" w:rsidP="00D231F7">
      <w:pPr>
        <w:numPr>
          <w:ilvl w:val="0"/>
          <w:numId w:val="33"/>
        </w:numPr>
        <w:tabs>
          <w:tab w:val="left" w:pos="-1440"/>
        </w:tabs>
      </w:pPr>
      <w:r w:rsidRPr="00BF5CF7">
        <w:t>Use arrays.</w:t>
      </w:r>
    </w:p>
    <w:p w14:paraId="5E88E707" w14:textId="77777777" w:rsidR="00D231F7" w:rsidRPr="00BF5CF7" w:rsidRDefault="00D231F7" w:rsidP="00D231F7">
      <w:pPr>
        <w:numPr>
          <w:ilvl w:val="0"/>
          <w:numId w:val="33"/>
        </w:numPr>
        <w:tabs>
          <w:tab w:val="left" w:pos="-1440"/>
        </w:tabs>
      </w:pPr>
      <w:r w:rsidRPr="00BF5CF7">
        <w:t>Understand and use file input and output (I/O) including handling exceptions.</w:t>
      </w:r>
    </w:p>
    <w:p w14:paraId="5E88E708" w14:textId="77777777" w:rsidR="00D231F7" w:rsidRPr="00BF5CF7" w:rsidRDefault="00D231F7" w:rsidP="00D231F7">
      <w:pPr>
        <w:numPr>
          <w:ilvl w:val="0"/>
          <w:numId w:val="33"/>
        </w:numPr>
        <w:tabs>
          <w:tab w:val="left" w:pos="-1440"/>
        </w:tabs>
      </w:pPr>
      <w:r w:rsidRPr="00BF5CF7">
        <w:t>Distinguish between and use method overriding and overloading.</w:t>
      </w:r>
    </w:p>
    <w:p w14:paraId="5E88E709" w14:textId="2C608009" w:rsidR="00D231F7" w:rsidRPr="00BF5CF7" w:rsidRDefault="00D231F7" w:rsidP="00D231F7">
      <w:pPr>
        <w:numPr>
          <w:ilvl w:val="0"/>
          <w:numId w:val="33"/>
        </w:numPr>
        <w:tabs>
          <w:tab w:val="left" w:pos="-1440"/>
        </w:tabs>
      </w:pPr>
      <w:r w:rsidRPr="00BF5CF7">
        <w:t xml:space="preserve">Write event driven programs </w:t>
      </w:r>
      <w:r w:rsidR="00FE16CE">
        <w:t>that</w:t>
      </w:r>
      <w:r w:rsidRPr="00BF5CF7">
        <w:t xml:space="preserve"> use GUI objects.</w:t>
      </w:r>
    </w:p>
    <w:p w14:paraId="5E88E70A" w14:textId="77777777" w:rsidR="00D231F7" w:rsidRPr="00BF5CF7" w:rsidRDefault="00D231F7" w:rsidP="00D231F7">
      <w:pPr>
        <w:numPr>
          <w:ilvl w:val="0"/>
          <w:numId w:val="33"/>
        </w:numPr>
        <w:tabs>
          <w:tab w:val="left" w:pos="-1440"/>
        </w:tabs>
      </w:pPr>
      <w:r w:rsidRPr="00BF5CF7">
        <w:lastRenderedPageBreak/>
        <w:t>Define and use inheritance and polymorphism.</w:t>
      </w:r>
    </w:p>
    <w:p w14:paraId="5E88E70B" w14:textId="77777777" w:rsidR="00D231F7" w:rsidRPr="00BF5CF7" w:rsidRDefault="00D231F7" w:rsidP="00D231F7">
      <w:pPr>
        <w:numPr>
          <w:ilvl w:val="0"/>
          <w:numId w:val="33"/>
        </w:numPr>
        <w:tabs>
          <w:tab w:val="left" w:pos="-1440"/>
        </w:tabs>
      </w:pPr>
      <w:r w:rsidRPr="00BF5CF7">
        <w:t>Describe and use searching, sorting, and recursive algorithms</w:t>
      </w:r>
    </w:p>
    <w:p w14:paraId="5E88E70C" w14:textId="77777777" w:rsidR="00FE07F3" w:rsidRPr="00BF5CF7" w:rsidRDefault="00FE07F3" w:rsidP="00472A34"/>
    <w:p w14:paraId="5E88E70D" w14:textId="77777777" w:rsidR="00A251FD" w:rsidRPr="00BF5CF7" w:rsidRDefault="00A251FD" w:rsidP="00F7175E">
      <w:pPr>
        <w:rPr>
          <w:b/>
          <w:bCs/>
        </w:rPr>
      </w:pPr>
      <w:r w:rsidRPr="00BF5CF7">
        <w:rPr>
          <w:b/>
          <w:bCs/>
        </w:rPr>
        <w:t>Student outcomes addressed by the course</w:t>
      </w:r>
      <w:r w:rsidR="00472A34" w:rsidRPr="00BF5CF7">
        <w:rPr>
          <w:b/>
          <w:bCs/>
        </w:rPr>
        <w:t xml:space="preserve">: </w:t>
      </w:r>
      <w:r w:rsidR="00472A34" w:rsidRPr="00BF5CF7">
        <w:rPr>
          <w:b/>
          <w:bCs/>
        </w:rPr>
        <w:br/>
      </w:r>
      <w:r w:rsidR="00472A34" w:rsidRPr="00BF5CF7">
        <w:t xml:space="preserve">Partial fulfillment of Criterion 3 objectives </w:t>
      </w:r>
      <w:r w:rsidR="00D231F7" w:rsidRPr="00BF5CF7">
        <w:t>A, C, D, E, F, G, I, and K</w:t>
      </w:r>
    </w:p>
    <w:p w14:paraId="5E88E70E" w14:textId="77777777" w:rsidR="0035326E" w:rsidRPr="00BF5CF7" w:rsidRDefault="0035326E">
      <w:pPr>
        <w:rPr>
          <w:b/>
          <w:bCs/>
        </w:rPr>
      </w:pPr>
    </w:p>
    <w:p w14:paraId="5E88E70F" w14:textId="77777777" w:rsidR="00FE07F3" w:rsidRPr="00BF5CF7" w:rsidRDefault="00A251FD">
      <w:pPr>
        <w:rPr>
          <w:b/>
          <w:bCs/>
        </w:rPr>
      </w:pPr>
      <w:r w:rsidRPr="00BF5CF7">
        <w:rPr>
          <w:b/>
          <w:bCs/>
        </w:rPr>
        <w:t>Brief list of topics to be covered</w:t>
      </w:r>
    </w:p>
    <w:p w14:paraId="5E88E710" w14:textId="77777777" w:rsidR="0035326E" w:rsidRPr="00BF5CF7" w:rsidRDefault="0035326E">
      <w:pPr>
        <w:rPr>
          <w:b/>
          <w:bCs/>
        </w:rPr>
      </w:pPr>
    </w:p>
    <w:p w14:paraId="5E88E711" w14:textId="77777777" w:rsidR="00D231F7" w:rsidRPr="00BF5CF7" w:rsidRDefault="00D231F7" w:rsidP="00964F98">
      <w:pPr>
        <w:pStyle w:val="a"/>
        <w:tabs>
          <w:tab w:val="left" w:pos="-1440"/>
        </w:tabs>
        <w:ind w:left="7920" w:right="-270" w:hanging="7200"/>
      </w:pPr>
      <w:r w:rsidRPr="00BF5CF7">
        <w:t>Introduction to Computer</w:t>
      </w:r>
      <w:r w:rsidR="00964F98" w:rsidRPr="00BF5CF7">
        <w:t>s</w:t>
      </w:r>
      <w:r w:rsidRPr="00BF5CF7">
        <w:t xml:space="preserve"> and Programming Languages</w:t>
      </w:r>
    </w:p>
    <w:p w14:paraId="5E88E712" w14:textId="77777777" w:rsidR="00D231F7" w:rsidRPr="00BF5CF7" w:rsidRDefault="00D231F7" w:rsidP="00964F98">
      <w:pPr>
        <w:pStyle w:val="a"/>
        <w:tabs>
          <w:tab w:val="left" w:pos="-1440"/>
        </w:tabs>
        <w:ind w:left="7920" w:right="-270" w:hanging="7200"/>
      </w:pPr>
      <w:r w:rsidRPr="00BF5CF7">
        <w:t>Introduction to Object</w:t>
      </w:r>
      <w:r w:rsidRPr="00BF5CF7">
        <w:noBreakHyphen/>
        <w:t>Orient Programming and Software Development</w:t>
      </w:r>
    </w:p>
    <w:p w14:paraId="5E88E713" w14:textId="77777777" w:rsidR="00D231F7" w:rsidRPr="00BF5CF7" w:rsidRDefault="00D231F7" w:rsidP="00964F98">
      <w:pPr>
        <w:tabs>
          <w:tab w:val="left" w:pos="-1440"/>
        </w:tabs>
        <w:ind w:left="8640" w:right="-270" w:hanging="7920"/>
      </w:pPr>
      <w:r w:rsidRPr="00BF5CF7">
        <w:t xml:space="preserve">Java Programming Basics </w:t>
      </w:r>
    </w:p>
    <w:p w14:paraId="5E88E714" w14:textId="77777777" w:rsidR="00D231F7" w:rsidRPr="00BF5CF7" w:rsidRDefault="00D231F7" w:rsidP="00964F98">
      <w:pPr>
        <w:tabs>
          <w:tab w:val="left" w:pos="-1440"/>
        </w:tabs>
        <w:ind w:left="8640" w:right="-270" w:hanging="7920"/>
      </w:pPr>
      <w:r w:rsidRPr="00BF5CF7">
        <w:t xml:space="preserve">Numerical Data </w:t>
      </w:r>
    </w:p>
    <w:p w14:paraId="5E88E715" w14:textId="77777777" w:rsidR="00D231F7" w:rsidRPr="00BF5CF7" w:rsidRDefault="00D231F7" w:rsidP="00964F98">
      <w:pPr>
        <w:tabs>
          <w:tab w:val="left" w:pos="-1440"/>
        </w:tabs>
        <w:ind w:left="8640" w:right="-270" w:hanging="7920"/>
      </w:pPr>
      <w:r w:rsidRPr="00BF5CF7">
        <w:t xml:space="preserve">Defining Instantiable Classes </w:t>
      </w:r>
      <w:r w:rsidRPr="00BF5CF7">
        <w:tab/>
      </w:r>
    </w:p>
    <w:p w14:paraId="5E88E716" w14:textId="77777777" w:rsidR="00D231F7" w:rsidRPr="00BF5CF7" w:rsidRDefault="00D231F7" w:rsidP="00964F98">
      <w:pPr>
        <w:pStyle w:val="a"/>
        <w:tabs>
          <w:tab w:val="left" w:pos="-1440"/>
        </w:tabs>
        <w:ind w:left="8640" w:right="-270" w:hanging="7920"/>
      </w:pPr>
      <w:r w:rsidRPr="00BF5CF7">
        <w:t xml:space="preserve">Selection Statements </w:t>
      </w:r>
    </w:p>
    <w:p w14:paraId="5E88E717" w14:textId="77777777" w:rsidR="00D231F7" w:rsidRPr="00BF5CF7" w:rsidRDefault="00D231F7" w:rsidP="00964F98">
      <w:pPr>
        <w:pStyle w:val="a"/>
        <w:tabs>
          <w:tab w:val="left" w:pos="-1440"/>
        </w:tabs>
        <w:ind w:left="8640" w:right="-270" w:hanging="7920"/>
      </w:pPr>
      <w:r w:rsidRPr="00BF5CF7">
        <w:t xml:space="preserve">Repetition Statements </w:t>
      </w:r>
    </w:p>
    <w:p w14:paraId="5E88E718" w14:textId="77777777" w:rsidR="00D231F7" w:rsidRPr="00BF5CF7" w:rsidRDefault="00D231F7" w:rsidP="00964F98">
      <w:pPr>
        <w:pStyle w:val="a"/>
        <w:tabs>
          <w:tab w:val="left" w:pos="-1440"/>
        </w:tabs>
        <w:ind w:left="8640" w:right="-270" w:hanging="7920"/>
      </w:pPr>
      <w:r w:rsidRPr="00BF5CF7">
        <w:t xml:space="preserve">Characters and Strings </w:t>
      </w:r>
    </w:p>
    <w:p w14:paraId="5E88E719" w14:textId="77777777" w:rsidR="00D231F7" w:rsidRPr="00BF5CF7" w:rsidRDefault="00964F98" w:rsidP="00964F98">
      <w:pPr>
        <w:pStyle w:val="a"/>
        <w:tabs>
          <w:tab w:val="left" w:pos="-1440"/>
        </w:tabs>
        <w:ind w:left="8640" w:right="-270" w:hanging="7920"/>
      </w:pPr>
      <w:r w:rsidRPr="00BF5CF7">
        <w:t xml:space="preserve">Arrays </w:t>
      </w:r>
      <w:r w:rsidRPr="00BF5CF7">
        <w:tab/>
      </w:r>
      <w:r w:rsidR="00D231F7" w:rsidRPr="00BF5CF7">
        <w:tab/>
      </w:r>
    </w:p>
    <w:p w14:paraId="5E88E71A" w14:textId="77777777" w:rsidR="00D231F7" w:rsidRPr="00BF5CF7" w:rsidRDefault="00D231F7" w:rsidP="00964F98">
      <w:pPr>
        <w:tabs>
          <w:tab w:val="left" w:pos="-1440"/>
        </w:tabs>
        <w:ind w:left="8640" w:right="-270" w:hanging="7920"/>
      </w:pPr>
      <w:r w:rsidRPr="00BF5CF7">
        <w:t xml:space="preserve">File Input and Output </w:t>
      </w:r>
      <w:r w:rsidRPr="00BF5CF7">
        <w:tab/>
      </w:r>
      <w:r w:rsidRPr="00BF5CF7">
        <w:tab/>
      </w:r>
    </w:p>
    <w:p w14:paraId="5E88E71B" w14:textId="77777777" w:rsidR="00964F98" w:rsidRPr="00BF5CF7" w:rsidRDefault="00964F98" w:rsidP="00964F98">
      <w:pPr>
        <w:tabs>
          <w:tab w:val="left" w:pos="-1440"/>
        </w:tabs>
        <w:ind w:left="8640" w:right="-270" w:hanging="7920"/>
      </w:pPr>
      <w:r w:rsidRPr="00BF5CF7">
        <w:t xml:space="preserve">Reusable Classes and Packages </w:t>
      </w:r>
    </w:p>
    <w:p w14:paraId="5E88E71C" w14:textId="77777777" w:rsidR="00D231F7" w:rsidRPr="00BF5CF7" w:rsidRDefault="00964F98" w:rsidP="00964F98">
      <w:pPr>
        <w:tabs>
          <w:tab w:val="left" w:pos="-1440"/>
        </w:tabs>
        <w:ind w:left="8640" w:right="-270" w:hanging="7920"/>
      </w:pPr>
      <w:r w:rsidRPr="00BF5CF7">
        <w:t>GUI Objects and Event</w:t>
      </w:r>
      <w:r w:rsidRPr="00BF5CF7">
        <w:noBreakHyphen/>
        <w:t xml:space="preserve">Driven </w:t>
      </w:r>
      <w:r w:rsidR="00D231F7" w:rsidRPr="00BF5CF7">
        <w:t>Programming</w:t>
      </w:r>
    </w:p>
    <w:p w14:paraId="5E88E71D" w14:textId="77777777" w:rsidR="00964F98" w:rsidRPr="00BF5CF7" w:rsidRDefault="00964F98" w:rsidP="00964F98">
      <w:pPr>
        <w:tabs>
          <w:tab w:val="left" w:pos="-1440"/>
        </w:tabs>
        <w:ind w:left="8640" w:right="-270" w:hanging="7920"/>
      </w:pPr>
      <w:r w:rsidRPr="00BF5CF7">
        <w:t xml:space="preserve">Inheritance and Polymorphism </w:t>
      </w:r>
    </w:p>
    <w:p w14:paraId="5E88E71F" w14:textId="77777777" w:rsidR="00D231F7" w:rsidRPr="00BF5CF7" w:rsidRDefault="00D231F7" w:rsidP="00964F98">
      <w:pPr>
        <w:tabs>
          <w:tab w:val="left" w:pos="-1440"/>
        </w:tabs>
        <w:ind w:left="9360" w:right="-270" w:hanging="8640"/>
      </w:pPr>
      <w:r w:rsidRPr="00BF5CF7">
        <w:t>Searching, Sorting, and Recursive Algorithms</w:t>
      </w:r>
      <w:bookmarkStart w:id="0" w:name="Calendar"/>
      <w:bookmarkEnd w:id="0"/>
      <w:r w:rsidR="00C339E1" w:rsidRPr="00BF5CF7">
        <w:fldChar w:fldCharType="begin"/>
      </w:r>
      <w:r w:rsidRPr="00BF5CF7">
        <w:instrText>tc \l2 "</w:instrText>
      </w:r>
      <w:r w:rsidR="00C339E1" w:rsidRPr="00BF5CF7">
        <w:fldChar w:fldCharType="end"/>
      </w:r>
    </w:p>
    <w:p w14:paraId="5E88E720" w14:textId="77777777" w:rsidR="0035326E" w:rsidRPr="00BF5CF7" w:rsidRDefault="0035326E">
      <w:pPr>
        <w:rPr>
          <w:b/>
          <w:bCs/>
        </w:rPr>
      </w:pPr>
    </w:p>
    <w:p w14:paraId="5E88E721" w14:textId="77777777" w:rsidR="00A251FD" w:rsidRPr="00BF5CF7" w:rsidRDefault="00A251FD">
      <w:pPr>
        <w:rPr>
          <w:b/>
          <w:bCs/>
        </w:rPr>
      </w:pPr>
    </w:p>
    <w:p w14:paraId="5E88E722" w14:textId="6EFEA29B" w:rsidR="00471427" w:rsidRPr="00BF5CF7" w:rsidRDefault="00471427" w:rsidP="00471427">
      <w:r w:rsidRPr="00BF5CF7">
        <w:t xml:space="preserve">Last modified: </w:t>
      </w:r>
      <w:r w:rsidR="00FE16CE">
        <w:t>February 16, 2018</w:t>
      </w:r>
      <w:bookmarkStart w:id="1" w:name="_GoBack"/>
      <w:bookmarkEnd w:id="1"/>
    </w:p>
    <w:p w14:paraId="5E88E723" w14:textId="77777777" w:rsidR="00964F98" w:rsidRPr="00BF5CF7" w:rsidRDefault="00964F98" w:rsidP="001C2AE9">
      <w:pPr>
        <w:widowControl/>
        <w:autoSpaceDE/>
        <w:autoSpaceDN/>
        <w:adjustRightInd/>
      </w:pPr>
    </w:p>
    <w:sectPr w:rsidR="00964F98" w:rsidRPr="00BF5CF7" w:rsidSect="00FE07F3">
      <w:type w:val="continuous"/>
      <w:pgSz w:w="12240" w:h="15840"/>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0188762"/>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name w:val="AutoList1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7" w15:restartNumberingAfterBreak="0">
    <w:nsid w:val="00000007"/>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FB4627"/>
    <w:multiLevelType w:val="hybridMultilevel"/>
    <w:tmpl w:val="F45C2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8E0BDA"/>
    <w:multiLevelType w:val="hybridMultilevel"/>
    <w:tmpl w:val="D0749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E6CA5"/>
    <w:multiLevelType w:val="hybridMultilevel"/>
    <w:tmpl w:val="9B8850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16544431"/>
    <w:multiLevelType w:val="hybridMultilevel"/>
    <w:tmpl w:val="BB984D0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1A0604C6"/>
    <w:multiLevelType w:val="hybridMultilevel"/>
    <w:tmpl w:val="23583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8171B7"/>
    <w:multiLevelType w:val="hybridMultilevel"/>
    <w:tmpl w:val="80A4A8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2298693C"/>
    <w:multiLevelType w:val="hybridMultilevel"/>
    <w:tmpl w:val="FAEE0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03AB4"/>
    <w:multiLevelType w:val="hybridMultilevel"/>
    <w:tmpl w:val="7C068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C3DD0"/>
    <w:multiLevelType w:val="multilevel"/>
    <w:tmpl w:val="FAEE04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3B39F7"/>
    <w:multiLevelType w:val="hybridMultilevel"/>
    <w:tmpl w:val="E4FE64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0AA0417"/>
    <w:multiLevelType w:val="multilevel"/>
    <w:tmpl w:val="B6543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ED18E5"/>
    <w:multiLevelType w:val="hybridMultilevel"/>
    <w:tmpl w:val="6C3E1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C6D46"/>
    <w:multiLevelType w:val="hybridMultilevel"/>
    <w:tmpl w:val="ED904A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FA6438"/>
    <w:multiLevelType w:val="hybridMultilevel"/>
    <w:tmpl w:val="62246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C538C"/>
    <w:multiLevelType w:val="hybridMultilevel"/>
    <w:tmpl w:val="C29092C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DF5C59"/>
    <w:multiLevelType w:val="hybridMultilevel"/>
    <w:tmpl w:val="25F0B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B84F32"/>
    <w:multiLevelType w:val="hybridMultilevel"/>
    <w:tmpl w:val="E2FC9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CC7898"/>
    <w:multiLevelType w:val="multilevel"/>
    <w:tmpl w:val="97448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C24769"/>
    <w:multiLevelType w:val="hybridMultilevel"/>
    <w:tmpl w:val="BFEC3FA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7306ED7"/>
    <w:multiLevelType w:val="hybridMultilevel"/>
    <w:tmpl w:val="FBFA5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397B9C"/>
    <w:multiLevelType w:val="hybridMultilevel"/>
    <w:tmpl w:val="AE32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FE181A"/>
    <w:multiLevelType w:val="hybridMultilevel"/>
    <w:tmpl w:val="B6543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E00B2"/>
    <w:multiLevelType w:val="hybridMultilevel"/>
    <w:tmpl w:val="C5DC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52559D"/>
    <w:multiLevelType w:val="hybridMultilevel"/>
    <w:tmpl w:val="667C1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3"/>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4"/>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5"/>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6"/>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
    <w:abstractNumId w:val="7"/>
    <w:lvlOverride w:ilvl="0">
      <w:startOverride w:val="10"/>
      <w:lvl w:ilvl="0">
        <w:start w:val="10"/>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9"/>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10">
    <w:abstractNumId w:val="26"/>
  </w:num>
  <w:num w:numId="11">
    <w:abstractNumId w:val="30"/>
  </w:num>
  <w:num w:numId="12">
    <w:abstractNumId w:val="11"/>
  </w:num>
  <w:num w:numId="13">
    <w:abstractNumId w:val="29"/>
  </w:num>
  <w:num w:numId="14">
    <w:abstractNumId w:val="33"/>
  </w:num>
  <w:num w:numId="15">
    <w:abstractNumId w:val="21"/>
  </w:num>
  <w:num w:numId="16">
    <w:abstractNumId w:val="25"/>
  </w:num>
  <w:num w:numId="17">
    <w:abstractNumId w:val="24"/>
  </w:num>
  <w:num w:numId="18">
    <w:abstractNumId w:val="23"/>
  </w:num>
  <w:num w:numId="19">
    <w:abstractNumId w:val="17"/>
  </w:num>
  <w:num w:numId="20">
    <w:abstractNumId w:val="27"/>
  </w:num>
  <w:num w:numId="21">
    <w:abstractNumId w:val="31"/>
  </w:num>
  <w:num w:numId="22">
    <w:abstractNumId w:val="20"/>
  </w:num>
  <w:num w:numId="23">
    <w:abstractNumId w:val="16"/>
  </w:num>
  <w:num w:numId="24">
    <w:abstractNumId w:val="14"/>
  </w:num>
  <w:num w:numId="25">
    <w:abstractNumId w:val="18"/>
  </w:num>
  <w:num w:numId="26">
    <w:abstractNumId w:val="28"/>
  </w:num>
  <w:num w:numId="27">
    <w:abstractNumId w:val="32"/>
  </w:num>
  <w:num w:numId="28">
    <w:abstractNumId w:val="19"/>
  </w:num>
  <w:num w:numId="29">
    <w:abstractNumId w:val="13"/>
  </w:num>
  <w:num w:numId="30">
    <w:abstractNumId w:val="12"/>
  </w:num>
  <w:num w:numId="31">
    <w:abstractNumId w:val="15"/>
  </w:num>
  <w:num w:numId="32">
    <w:abstractNumId w:val="1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7B9"/>
    <w:rsid w:val="000451E3"/>
    <w:rsid w:val="001529B2"/>
    <w:rsid w:val="001777B9"/>
    <w:rsid w:val="001C2AE9"/>
    <w:rsid w:val="00203272"/>
    <w:rsid w:val="002B7116"/>
    <w:rsid w:val="0034373A"/>
    <w:rsid w:val="0035326E"/>
    <w:rsid w:val="003F6D43"/>
    <w:rsid w:val="00471427"/>
    <w:rsid w:val="00472A34"/>
    <w:rsid w:val="004F6117"/>
    <w:rsid w:val="00524C1D"/>
    <w:rsid w:val="00791E81"/>
    <w:rsid w:val="007F0EC9"/>
    <w:rsid w:val="00837795"/>
    <w:rsid w:val="008C62BF"/>
    <w:rsid w:val="009263F0"/>
    <w:rsid w:val="0093469E"/>
    <w:rsid w:val="00964F98"/>
    <w:rsid w:val="009F282C"/>
    <w:rsid w:val="00A251FD"/>
    <w:rsid w:val="00BF5CF7"/>
    <w:rsid w:val="00C339E1"/>
    <w:rsid w:val="00D231F7"/>
    <w:rsid w:val="00E2222A"/>
    <w:rsid w:val="00E800EA"/>
    <w:rsid w:val="00F7175E"/>
    <w:rsid w:val="00F95A45"/>
    <w:rsid w:val="00FE07F3"/>
    <w:rsid w:val="00FE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8E6EA"/>
  <w15:docId w15:val="{016F1FC6-7330-434A-B9C9-F02B473E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link w:val="Heading2Char"/>
    <w:qFormat/>
    <w:rsid w:val="00D231F7"/>
    <w:pPr>
      <w:ind w:firstLine="7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440" w:hanging="720"/>
      <w:outlineLvl w:val="0"/>
    </w:pPr>
  </w:style>
  <w:style w:type="character" w:styleId="Hyperlink">
    <w:name w:val="Hyperlink"/>
    <w:rPr>
      <w:color w:val="0000FF"/>
      <w:u w:val="single"/>
    </w:rPr>
  </w:style>
  <w:style w:type="character" w:styleId="CommentReference">
    <w:name w:val="annotation reference"/>
    <w:semiHidden/>
    <w:rsid w:val="005F191E"/>
    <w:rPr>
      <w:sz w:val="16"/>
      <w:szCs w:val="16"/>
    </w:rPr>
  </w:style>
  <w:style w:type="character" w:customStyle="1" w:styleId="HTMLMarkup">
    <w:name w:val="HTML Markup"/>
    <w:rPr>
      <w:vanish/>
      <w:color w:val="FF0000"/>
    </w:rPr>
  </w:style>
  <w:style w:type="paragraph" w:customStyle="1" w:styleId="Boldheading">
    <w:name w:val="Bold heading"/>
    <w:basedOn w:val="Normal"/>
    <w:pPr>
      <w:keepNext/>
      <w:widowControl/>
      <w:autoSpaceDE/>
      <w:autoSpaceDN/>
      <w:adjustRightInd/>
      <w:spacing w:after="80"/>
    </w:pPr>
    <w:rPr>
      <w:rFonts w:ascii="Times" w:hAnsi="Times"/>
      <w:b/>
      <w:szCs w:val="20"/>
    </w:rPr>
  </w:style>
  <w:style w:type="paragraph" w:styleId="CommentText">
    <w:name w:val="annotation text"/>
    <w:basedOn w:val="Normal"/>
    <w:semiHidden/>
    <w:rsid w:val="005F191E"/>
    <w:rPr>
      <w:sz w:val="20"/>
      <w:szCs w:val="20"/>
    </w:rPr>
  </w:style>
  <w:style w:type="paragraph" w:styleId="CommentSubject">
    <w:name w:val="annotation subject"/>
    <w:basedOn w:val="CommentText"/>
    <w:next w:val="CommentText"/>
    <w:semiHidden/>
    <w:rsid w:val="005F191E"/>
    <w:rPr>
      <w:b/>
      <w:bCs/>
    </w:rPr>
  </w:style>
  <w:style w:type="paragraph" w:styleId="BalloonText">
    <w:name w:val="Balloon Text"/>
    <w:basedOn w:val="Normal"/>
    <w:semiHidden/>
    <w:rsid w:val="005F191E"/>
    <w:rPr>
      <w:rFonts w:ascii="Tahoma" w:hAnsi="Tahoma" w:cs="Tahoma"/>
      <w:sz w:val="16"/>
      <w:szCs w:val="16"/>
    </w:rPr>
  </w:style>
  <w:style w:type="paragraph" w:styleId="NormalWeb">
    <w:name w:val="Normal (Web)"/>
    <w:basedOn w:val="Normal"/>
    <w:rsid w:val="0035326E"/>
    <w:pPr>
      <w:widowControl/>
      <w:autoSpaceDE/>
      <w:autoSpaceDN/>
      <w:adjustRightInd/>
      <w:spacing w:before="100" w:beforeAutospacing="1" w:after="100" w:afterAutospacing="1"/>
    </w:pPr>
    <w:rPr>
      <w:rFonts w:eastAsia="SimSun"/>
      <w:szCs w:val="20"/>
    </w:rPr>
  </w:style>
  <w:style w:type="character" w:customStyle="1" w:styleId="Heading2Char">
    <w:name w:val="Heading 2 Char"/>
    <w:basedOn w:val="DefaultParagraphFont"/>
    <w:link w:val="Heading2"/>
    <w:rsid w:val="00D231F7"/>
    <w:rPr>
      <w:b/>
      <w:bCs/>
      <w:sz w:val="28"/>
      <w:szCs w:val="28"/>
    </w:rPr>
  </w:style>
  <w:style w:type="paragraph" w:customStyle="1" w:styleId="a">
    <w:name w:val="Ú"/>
    <w:basedOn w:val="Normal"/>
    <w:rsid w:val="00D231F7"/>
  </w:style>
  <w:style w:type="paragraph" w:customStyle="1" w:styleId="a0">
    <w:name w:val="Û"/>
    <w:basedOn w:val="Normal"/>
    <w:rsid w:val="00D231F7"/>
    <w:pPr>
      <w:ind w:left="9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SPMIG-1322602101-126</_dlc_DocId>
    <_dlc_DocIdUrl xmlns="7af7cd7a-bfc3-4d68-82f0-2675a70e3386">
      <Url>https://marq.sharepoint.com/sites/engineering/eece/_layouts/15/DocIdRedir.aspx?ID=SPMIG-1322602101-126</Url>
      <Description>SPMIG-1322602101-126</Description>
    </_dlc_DocIdUrl>
  </documentManagement>
</p:properties>
</file>

<file path=customXml/itemProps1.xml><?xml version="1.0" encoding="utf-8"?>
<ds:datastoreItem xmlns:ds="http://schemas.openxmlformats.org/officeDocument/2006/customXml" ds:itemID="{ACAEDEC7-092C-4231-88FC-9E132FA7CAE6}">
  <ds:schemaRefs>
    <ds:schemaRef ds:uri="http://schemas.microsoft.com/sharepoint/v3/contenttype/forms"/>
  </ds:schemaRefs>
</ds:datastoreItem>
</file>

<file path=customXml/itemProps2.xml><?xml version="1.0" encoding="utf-8"?>
<ds:datastoreItem xmlns:ds="http://schemas.openxmlformats.org/officeDocument/2006/customXml" ds:itemID="{199724C2-CADC-4839-B0FA-E882C9824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7cd7a-bfc3-4d68-82f0-2675a70e3386"/>
    <ds:schemaRef ds:uri="4c84a01d-39f5-4c43-814e-f3472dabf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03A9F-073C-4123-91BF-F59D7C149C45}">
  <ds:schemaRefs>
    <ds:schemaRef ds:uri="http://schemas.microsoft.com/sharepoint/events"/>
    <ds:schemaRef ds:uri=""/>
  </ds:schemaRefs>
</ds:datastoreItem>
</file>

<file path=customXml/itemProps4.xml><?xml version="1.0" encoding="utf-8"?>
<ds:datastoreItem xmlns:ds="http://schemas.openxmlformats.org/officeDocument/2006/customXml" ds:itemID="{30086C18-2BC1-4BC7-A49F-A0A353A1082B}">
  <ds:schemaRefs>
    <ds:schemaRef ds:uri="http://schemas.microsoft.com/office/infopath/2007/PartnerControls"/>
    <ds:schemaRef ds:uri="http://purl.org/dc/dcmitype/"/>
    <ds:schemaRef ds:uri="http://schemas.microsoft.com/office/2006/documentManagement/types"/>
    <ds:schemaRef ds:uri="7af7cd7a-bfc3-4d68-82f0-2675a70e3386"/>
    <ds:schemaRef ds:uri="http://schemas.openxmlformats.org/package/2006/metadata/core-properties"/>
    <ds:schemaRef ds:uri="http://schemas.microsoft.com/office/2006/metadata/properties"/>
    <ds:schemaRef ds:uri="4c84a01d-39f5-4c43-814e-f3472dabf3d1"/>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COEN 183</vt:lpstr>
    </vt:vector>
  </TitlesOfParts>
  <Company>Marquette University</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COEN 183</dc:title>
  <dc:creator>corlissg</dc:creator>
  <cp:lastModifiedBy>Richie, James</cp:lastModifiedBy>
  <cp:revision>5</cp:revision>
  <cp:lastPrinted>2003-04-10T21:38:00Z</cp:lastPrinted>
  <dcterms:created xsi:type="dcterms:W3CDTF">2015-10-13T21:02:00Z</dcterms:created>
  <dcterms:modified xsi:type="dcterms:W3CDTF">2018-02-16T20:42:00Z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-516997792</vt:i4>
  </property>
  <property fmtid="{D5CDD505-2E9C-101B-9397-08002B2CF9AE}" pid="3" name="_EmailSubject">
    <vt:lpwstr>new COEN 183 ABET form</vt:lpwstr>
  </property>
  <property fmtid="{D5CDD505-2E9C-101B-9397-08002B2CF9AE}" pid="4" name="_AuthorEmail">
    <vt:lpwstr>george.corliss@marquette.edu</vt:lpwstr>
  </property>
  <property fmtid="{D5CDD505-2E9C-101B-9397-08002B2CF9AE}" pid="5" name="_AuthorEmailDisplayName">
    <vt:lpwstr>Corliss, George</vt:lpwstr>
  </property>
  <property fmtid="{D5CDD505-2E9C-101B-9397-08002B2CF9AE}" pid="6" name="_ReviewingToolsShownOnce">
    <vt:lpwstr/>
  </property>
  <property fmtid="{D5CDD505-2E9C-101B-9397-08002B2CF9AE}" pid="7" name="ContentTypeId">
    <vt:lpwstr>0x01010097D4CE885820DB4BB8017B382DCE25AF</vt:lpwstr>
  </property>
  <property fmtid="{D5CDD505-2E9C-101B-9397-08002B2CF9AE}" pid="8" name="_dlc_DocIdItemGuid">
    <vt:lpwstr>ea79ac0f-1c6d-4d59-8ae6-3b0d78355efd</vt:lpwstr>
  </property>
</Properties>
</file>