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63B23" w:rsidR="00C56C9A" w:rsidRDefault="00C56C9A" w14:paraId="71D5E745" w14:textId="77777777">
      <w:pPr>
        <w:widowControl w:val="0"/>
        <w:rPr>
          <w:szCs w:val="24"/>
        </w:rPr>
      </w:pPr>
    </w:p>
    <w:p w:rsidRPr="00A63B23" w:rsidR="00C56C9A" w:rsidP="305DD9ED" w:rsidRDefault="00C56C9A" w14:paraId="3616372E" w14:textId="03C2266E" w14:noSpellErr="1">
      <w:pPr>
        <w:widowControl w:val="0"/>
        <w:tabs>
          <w:tab w:val="center" w:pos="4824"/>
        </w:tabs>
        <w:ind w:firstLine="0"/>
        <w:jc w:val="center"/>
        <w:rPr>
          <w:b w:val="1"/>
          <w:bCs w:val="1"/>
        </w:rPr>
      </w:pPr>
      <w:r w:rsidRPr="305DD9ED">
        <w:rPr>
          <w:b w:val="1"/>
          <w:bCs w:val="1"/>
        </w:rPr>
        <w:t xml:space="preserve">EECE </w:t>
      </w:r>
      <w:r w:rsidRPr="305DD9ED" w:rsidR="001A264F">
        <w:rPr>
          <w:b w:val="1"/>
          <w:bCs w:val="1"/>
        </w:rPr>
        <w:t>2030</w:t>
      </w:r>
      <w:r w:rsidRPr="305DD9ED" w:rsidR="00A63B23">
        <w:rPr>
          <w:b w:val="1"/>
          <w:bCs w:val="1"/>
        </w:rPr>
        <w:t xml:space="preserve"> </w:t>
      </w:r>
      <w:r w:rsidRPr="305DD9ED">
        <w:rPr>
          <w:b w:val="1"/>
          <w:bCs w:val="1"/>
        </w:rPr>
        <w:t>: Digital Electronics</w:t>
      </w:r>
      <w:r w:rsidRPr="305DD9ED" w:rsidR="001A264F">
        <w:rPr>
          <w:b w:val="1"/>
          <w:bCs w:val="1"/>
        </w:rPr>
        <w:t xml:space="preserve">  </w:t>
      </w:r>
    </w:p>
    <w:p w:rsidRPr="00A63B23" w:rsidR="00A63B23" w:rsidRDefault="00A63B23" w14:paraId="0D4FB5F5" w14:textId="77777777">
      <w:pPr>
        <w:widowControl w:val="0"/>
        <w:tabs>
          <w:tab w:val="center" w:pos="4824"/>
        </w:tabs>
        <w:rPr>
          <w:b/>
          <w:szCs w:val="24"/>
        </w:rPr>
      </w:pPr>
    </w:p>
    <w:p w:rsidRPr="00A63B23" w:rsidR="00A63B23" w:rsidP="305DD9ED" w:rsidRDefault="00A63B23" w14:paraId="46042E1A" w14:textId="6DF5DA6F" w14:noSpellErr="1">
      <w:pPr>
        <w:widowControl w:val="0"/>
        <w:ind w:left="2160" w:hanging="2160"/>
        <w:rPr>
          <w:b w:val="1"/>
          <w:bCs w:val="1"/>
        </w:rPr>
      </w:pPr>
      <w:r w:rsidRPr="305DD9ED" w:rsidR="305DD9ED">
        <w:rPr>
          <w:b w:val="1"/>
          <w:bCs w:val="1"/>
        </w:rPr>
        <w:t>Class Schedule:</w:t>
      </w:r>
      <w:r w:rsidRPr="305DD9ED" w:rsidR="305DD9ED">
        <w:rPr>
          <w:b w:val="1"/>
          <w:bCs w:val="1"/>
        </w:rPr>
        <w:t xml:space="preserve"> </w:t>
      </w:r>
      <w:r w:rsidR="305DD9ED">
        <w:rPr/>
        <w:t xml:space="preserve"> 3</w:t>
      </w:r>
      <w:r w:rsidR="305DD9ED">
        <w:rPr/>
        <w:t xml:space="preserve"> Credit course, meeting the equivalent of  </w:t>
      </w:r>
      <w:r w:rsidR="305DD9ED">
        <w:rPr/>
        <w:t xml:space="preserve">3 </w:t>
      </w:r>
      <w:r w:rsidR="305DD9ED">
        <w:rPr/>
        <w:t>- 50 minute class periods per week.</w:t>
      </w:r>
    </w:p>
    <w:p w:rsidRPr="00A63B23" w:rsidR="00A63B23" w:rsidRDefault="00A63B23" w14:paraId="29697AD5" w14:textId="77777777">
      <w:pPr>
        <w:widowControl w:val="0"/>
        <w:tabs>
          <w:tab w:val="center" w:pos="4824"/>
        </w:tabs>
        <w:rPr>
          <w:szCs w:val="24"/>
        </w:rPr>
      </w:pPr>
    </w:p>
    <w:p w:rsidRPr="00A63B23" w:rsidR="00A63B23" w:rsidP="00A63B23" w:rsidRDefault="00A63B23" w14:paraId="4E99F99F" w14:textId="77777777" w14:noSpellErr="1">
      <w:pPr>
        <w:widowControl w:val="0"/>
        <w:rPr>
          <w:szCs w:val="24"/>
        </w:rPr>
      </w:pPr>
      <w:r w:rsidRPr="305DD9ED" w:rsidR="305DD9ED">
        <w:rPr>
          <w:b w:val="1"/>
          <w:bCs w:val="1"/>
        </w:rPr>
        <w:t>Course Coordinator</w:t>
      </w:r>
      <w:r w:rsidR="305DD9ED">
        <w:rPr/>
        <w:t xml:space="preserve">: Susan </w:t>
      </w:r>
      <w:r w:rsidR="305DD9ED">
        <w:rPr/>
        <w:t xml:space="preserve">C. </w:t>
      </w:r>
      <w:r w:rsidR="305DD9ED">
        <w:rPr/>
        <w:t>Schneider</w:t>
      </w:r>
    </w:p>
    <w:p w:rsidRPr="00A63B23" w:rsidR="00A63B23" w:rsidP="00A63B23" w:rsidRDefault="00A63B23" w14:paraId="040A241A" w14:textId="77777777">
      <w:pPr>
        <w:widowControl w:val="0"/>
        <w:rPr>
          <w:szCs w:val="24"/>
        </w:rPr>
      </w:pPr>
    </w:p>
    <w:p w:rsidRPr="00A63B23" w:rsidR="00A63B23" w:rsidP="305DD9ED" w:rsidRDefault="00A63B23" w14:paraId="1417BD09" w14:textId="77777777" w14:noSpellErr="1">
      <w:pPr>
        <w:widowControl w:val="0"/>
        <w:rPr>
          <w:b w:val="1"/>
          <w:bCs w:val="1"/>
        </w:rPr>
      </w:pPr>
      <w:r w:rsidRPr="305DD9ED" w:rsidR="305DD9ED">
        <w:rPr>
          <w:b w:val="1"/>
          <w:bCs w:val="1"/>
        </w:rPr>
        <w:t>Course Materials:</w:t>
      </w:r>
    </w:p>
    <w:p w:rsidR="003D662A" w:rsidP="003D662A" w:rsidRDefault="00A63B23" w14:paraId="6DBBAF99" w14:textId="77777777">
      <w:pPr>
        <w:widowControl w:val="0"/>
        <w:ind w:left="1440" w:hanging="1440"/>
        <w:rPr>
          <w:szCs w:val="24"/>
        </w:rPr>
      </w:pPr>
      <w:proofErr w:type="spellStart"/>
      <w:r w:rsidRPr="305DD9ED">
        <w:rPr>
          <w:b w:val="1"/>
          <w:bCs w:val="1"/>
        </w:rPr>
        <w:t>Required:</w:t>
      </w:r>
      <w:r w:rsidRPr="00A63B23">
        <w:rPr>
          <w:szCs w:val="24"/>
        </w:rPr>
        <w:tab/>
      </w:r>
      <w:r w:rsidRPr="305DD9ED" w:rsidR="003D662A">
        <w:rPr/>
        <w:t xml:space="preserve">Stephen</w:t>
      </w:r>
      <w:proofErr w:type="spellEnd"/>
      <w:r w:rsidRPr="305DD9ED" w:rsidR="003D662A">
        <w:rPr/>
        <w:t xml:space="preserve"> Brown and </w:t>
      </w:r>
      <w:proofErr w:type="spellStart"/>
      <w:r w:rsidRPr="305DD9ED" w:rsidR="003D662A">
        <w:rPr/>
        <w:t xml:space="preserve">Zvonko</w:t>
      </w:r>
      <w:proofErr w:type="spellEnd"/>
      <w:r w:rsidRPr="305DD9ED" w:rsidR="003D662A">
        <w:rPr/>
        <w:t xml:space="preserve"> </w:t>
      </w:r>
      <w:proofErr w:type="spellStart"/>
      <w:r w:rsidRPr="305DD9ED" w:rsidR="003D662A">
        <w:rPr/>
        <w:t xml:space="preserve">Vranesic</w:t>
      </w:r>
      <w:proofErr w:type="spellEnd"/>
      <w:r w:rsidRPr="305DD9ED" w:rsidR="003D662A">
        <w:rPr/>
        <w:t xml:space="preserve">, </w:t>
      </w:r>
      <w:r w:rsidRPr="305DD9ED" w:rsidR="003D662A">
        <w:rPr>
          <w:i w:val="1"/>
          <w:iCs w:val="1"/>
        </w:rPr>
        <w:t>Fundamentals of Digital Logic with VHDL Design, 3</w:t>
      </w:r>
      <w:r w:rsidRPr="305DD9ED" w:rsidR="003D662A">
        <w:rPr>
          <w:i w:val="1"/>
          <w:iCs w:val="1"/>
          <w:vertAlign w:val="superscript"/>
        </w:rPr>
        <w:t>rd</w:t>
      </w:r>
      <w:r w:rsidRPr="305DD9ED" w:rsidR="003D662A">
        <w:rPr>
          <w:i w:val="1"/>
          <w:iCs w:val="1"/>
        </w:rPr>
        <w:t>. ed.,</w:t>
      </w:r>
      <w:r w:rsidRPr="305DD9ED" w:rsidR="003D662A">
        <w:rPr/>
        <w:t xml:space="preserve"> McGraw-Hill, 2009. </w:t>
      </w:r>
    </w:p>
    <w:p w:rsidR="00C4198C" w:rsidP="003D662A" w:rsidRDefault="003D662A" w14:paraId="544C7CAA" w14:textId="77777777">
      <w:pPr>
        <w:widowControl w:val="0"/>
        <w:ind w:left="1440" w:hanging="1440"/>
        <w:rPr>
          <w:szCs w:val="24"/>
        </w:rPr>
      </w:pPr>
      <w:r>
        <w:rPr>
          <w:szCs w:val="24"/>
        </w:rPr>
        <w:tab/>
      </w:r>
      <w:r w:rsidRPr="305DD9ED">
        <w:rPr/>
        <w:t>Frank Vahid,</w:t>
      </w:r>
      <w:r w:rsidRPr="305DD9ED" w:rsidR="00DE4478">
        <w:rPr/>
        <w:t xml:space="preserve">  Digital Design, </w:t>
      </w:r>
      <w:proofErr w:type="spellStart"/>
      <w:r w:rsidRPr="305DD9ED" w:rsidR="00C4198C">
        <w:rPr/>
        <w:t>zyBook</w:t>
      </w:r>
      <w:proofErr w:type="spellEnd"/>
      <w:r w:rsidRPr="305DD9ED" w:rsidR="00C4198C">
        <w:rPr/>
        <w:t xml:space="preserve"> – interactive web-based textbook, </w:t>
      </w:r>
      <w:proofErr w:type="spellStart"/>
      <w:r w:rsidRPr="305DD9ED" w:rsidR="00C4198C">
        <w:rPr/>
        <w:t>Zynante</w:t>
      </w:r>
      <w:proofErr w:type="spellEnd"/>
      <w:r w:rsidRPr="305DD9ED" w:rsidR="00C4198C">
        <w:rPr/>
        <w:t xml:space="preserve"> (2016).  **Content from this book is reconfigured by the instructor to create the specific textbook used for EECE 2030.</w:t>
      </w:r>
    </w:p>
    <w:p w:rsidR="00C4198C" w:rsidP="003D662A" w:rsidRDefault="00C4198C" w14:paraId="155757CF" w14:textId="77777777">
      <w:pPr>
        <w:widowControl w:val="0"/>
        <w:ind w:left="1440" w:hanging="1440"/>
        <w:rPr>
          <w:szCs w:val="24"/>
        </w:rPr>
      </w:pPr>
      <w:r>
        <w:rPr>
          <w:szCs w:val="24"/>
        </w:rPr>
        <w:tab/>
      </w:r>
      <w:proofErr w:type="spellStart"/>
      <w:r w:rsidRPr="305DD9ED">
        <w:rPr/>
        <w:t xml:space="preserve">Digilent</w:t>
      </w:r>
      <w:proofErr w:type="spellEnd"/>
      <w:r w:rsidRPr="305DD9ED">
        <w:rPr/>
        <w:t xml:space="preserve"> Inc. </w:t>
      </w:r>
      <w:proofErr w:type="spellStart"/>
      <w:r w:rsidRPr="305DD9ED">
        <w:rPr/>
        <w:t>Basys</w:t>
      </w:r>
      <w:proofErr w:type="spellEnd"/>
      <w:r w:rsidRPr="305DD9ED">
        <w:rPr/>
        <w:t xml:space="preserve"> 3 Artix-7 FPGA Trainer Board</w:t>
      </w:r>
    </w:p>
    <w:p w:rsidRPr="003D662A" w:rsidR="003D662A" w:rsidP="003D662A" w:rsidRDefault="00C4198C" w14:paraId="52D04FB4" w14:textId="77777777">
      <w:pPr>
        <w:widowControl w:val="0"/>
        <w:ind w:left="1440" w:hanging="1440"/>
        <w:rPr>
          <w:szCs w:val="24"/>
        </w:rPr>
      </w:pPr>
      <w:r>
        <w:rPr>
          <w:szCs w:val="24"/>
        </w:rPr>
        <w:tab/>
      </w:r>
      <w:r w:rsidRPr="305DD9ED">
        <w:rPr/>
        <w:t xml:space="preserve">Xilinx, </w:t>
      </w:r>
      <w:proofErr w:type="spellStart"/>
      <w:r w:rsidRPr="305DD9ED">
        <w:rPr/>
        <w:t>Vivado</w:t>
      </w:r>
      <w:proofErr w:type="spellEnd"/>
      <w:r w:rsidRPr="305DD9ED">
        <w:rPr/>
        <w:t xml:space="preserve"> HLX </w:t>
      </w:r>
      <w:proofErr w:type="spellStart"/>
      <w:r w:rsidRPr="305DD9ED">
        <w:rPr/>
        <w:t>Webpack</w:t>
      </w:r>
      <w:proofErr w:type="spellEnd"/>
      <w:r w:rsidRPr="305DD9ED">
        <w:rPr/>
        <w:t>, 2017.3 (Nov 2017)</w:t>
      </w:r>
      <w:r w:rsidRPr="305DD9ED" w:rsidR="003D662A">
        <w:rPr/>
        <w:t xml:space="preserve"> “</w:t>
      </w:r>
    </w:p>
    <w:p w:rsidRPr="009B2756" w:rsidR="009B2756" w:rsidP="003D662A" w:rsidRDefault="009B2756" w14:paraId="23AC0C81" w14:textId="1D9F4FB9">
      <w:pPr>
        <w:widowControl w:val="0"/>
        <w:ind w:left="1440" w:hanging="1440"/>
        <w:rPr>
          <w:szCs w:val="24"/>
        </w:rPr>
      </w:pPr>
    </w:p>
    <w:p w:rsidRPr="00A63B23" w:rsidR="00C56C9A" w:rsidRDefault="00C56C9A" w14:paraId="5FBCFBF4" w14:textId="77777777" w14:noSpellErr="1">
      <w:pPr>
        <w:widowControl w:val="0"/>
        <w:rPr>
          <w:szCs w:val="24"/>
        </w:rPr>
      </w:pPr>
      <w:r w:rsidRPr="305DD9ED" w:rsidR="305DD9ED">
        <w:rPr>
          <w:b w:val="1"/>
          <w:bCs w:val="1"/>
        </w:rPr>
        <w:t>Course Description:</w:t>
      </w:r>
    </w:p>
    <w:p w:rsidRPr="00A63B23" w:rsidR="00903F28" w:rsidP="00A63B23" w:rsidRDefault="00A63B23" w14:paraId="701AA0AC" w14:textId="77777777" w14:noSpellErr="1">
      <w:pPr>
        <w:autoSpaceDE w:val="0"/>
        <w:autoSpaceDN w:val="0"/>
        <w:adjustRightInd w:val="0"/>
        <w:rPr>
          <w:szCs w:val="24"/>
        </w:rPr>
      </w:pPr>
      <w:r w:rsidR="305DD9ED">
        <w:rPr/>
        <w:t>Introduces students to the basic principles of digital circuit analysis and design. Topics covered include: Boolean Algebra, number systems, basic logic gates, standard combinational circuits, combinational design, timing diagrams, flip-flops, sequential design, standard sequential circuits and programmable logic devices.</w:t>
      </w:r>
    </w:p>
    <w:p w:rsidR="00A63B23" w:rsidP="00A63B23" w:rsidRDefault="00A63B23" w14:paraId="4892C8F1" w14:textId="77777777">
      <w:pPr>
        <w:autoSpaceDE w:val="0"/>
        <w:autoSpaceDN w:val="0"/>
        <w:adjustRightInd w:val="0"/>
        <w:rPr>
          <w:szCs w:val="24"/>
        </w:rPr>
      </w:pPr>
    </w:p>
    <w:p w:rsidR="00A63B23" w:rsidP="00A63B23" w:rsidRDefault="00A63B23" w14:paraId="4233931A" w14:textId="6EDF62C1" w14:noSpellErr="1">
      <w:pPr>
        <w:widowControl w:val="0"/>
        <w:ind w:left="2160" w:hanging="2160"/>
        <w:rPr>
          <w:szCs w:val="24"/>
        </w:rPr>
      </w:pPr>
      <w:r w:rsidRPr="305DD9ED" w:rsidR="305DD9ED">
        <w:rPr>
          <w:b w:val="1"/>
          <w:bCs w:val="1"/>
        </w:rPr>
        <w:t>Prerequisites:</w:t>
      </w:r>
      <w:r w:rsidR="305DD9ED">
        <w:rPr/>
        <w:t xml:space="preserve"> none</w:t>
      </w:r>
    </w:p>
    <w:p w:rsidRPr="00A63B23" w:rsidR="00A63B23" w:rsidP="00A63B23" w:rsidRDefault="00A63B23" w14:paraId="4F9F2635" w14:textId="77777777">
      <w:pPr>
        <w:autoSpaceDE w:val="0"/>
        <w:autoSpaceDN w:val="0"/>
        <w:adjustRightInd w:val="0"/>
        <w:rPr>
          <w:szCs w:val="24"/>
        </w:rPr>
      </w:pPr>
    </w:p>
    <w:p w:rsidRPr="00A63B23" w:rsidR="00903F28" w:rsidRDefault="00903F28" w14:paraId="2789B053" w14:textId="77777777" w14:noSpellErr="1">
      <w:pPr>
        <w:widowControl w:val="0"/>
        <w:rPr>
          <w:szCs w:val="24"/>
        </w:rPr>
      </w:pPr>
      <w:r w:rsidRPr="305DD9ED" w:rsidR="305DD9ED">
        <w:rPr>
          <w:b w:val="1"/>
          <w:bCs w:val="1"/>
        </w:rPr>
        <w:t>Required</w:t>
      </w:r>
      <w:r w:rsidR="305DD9ED">
        <w:rPr/>
        <w:t xml:space="preserve"> for the Electrical Engineering and Computer Engineering programs</w:t>
      </w:r>
      <w:r w:rsidR="305DD9ED">
        <w:rPr/>
        <w:t xml:space="preserve"> and for the Bioelectronics </w:t>
      </w:r>
      <w:r w:rsidR="305DD9ED">
        <w:rPr/>
        <w:t xml:space="preserve">and Biocomputing </w:t>
      </w:r>
      <w:r w:rsidR="305DD9ED">
        <w:rPr/>
        <w:t>major</w:t>
      </w:r>
      <w:r w:rsidR="305DD9ED">
        <w:rPr/>
        <w:t>s</w:t>
      </w:r>
      <w:r w:rsidR="305DD9ED">
        <w:rPr/>
        <w:t xml:space="preserve"> in the Biomedical Engineering program</w:t>
      </w:r>
      <w:r w:rsidR="305DD9ED">
        <w:rPr/>
        <w:t>.</w:t>
      </w:r>
    </w:p>
    <w:p w:rsidR="00A63B23" w:rsidP="00A63B23" w:rsidRDefault="00A63B23" w14:paraId="683E174C" w14:textId="77777777">
      <w:pPr>
        <w:widowControl w:val="0"/>
        <w:rPr>
          <w:szCs w:val="24"/>
        </w:rPr>
      </w:pPr>
    </w:p>
    <w:p w:rsidRPr="00A63B23" w:rsidR="00A63B23" w:rsidP="00A63B23" w:rsidRDefault="00A63B23" w14:paraId="3110B2D3" w14:textId="2583E2B4" w14:noSpellErr="1">
      <w:pPr>
        <w:widowControl w:val="0"/>
        <w:ind w:left="7200" w:hanging="7200"/>
        <w:rPr>
          <w:szCs w:val="24"/>
        </w:rPr>
      </w:pPr>
      <w:r w:rsidRPr="305DD9ED" w:rsidR="305DD9ED">
        <w:rPr>
          <w:b w:val="1"/>
          <w:bCs w:val="1"/>
        </w:rPr>
        <w:t>Contribution to Professional Component:</w:t>
      </w:r>
      <w:r w:rsidRPr="305DD9ED" w:rsidR="305DD9ED">
        <w:rPr>
          <w:b w:val="1"/>
          <w:bCs w:val="1"/>
        </w:rPr>
        <w:t xml:space="preserve"> </w:t>
      </w:r>
      <w:r w:rsidR="305DD9ED">
        <w:rPr/>
        <w:t>Engineering Science</w:t>
      </w:r>
      <w:r w:rsidR="305DD9ED">
        <w:rPr/>
        <w:t xml:space="preserve"> </w:t>
      </w:r>
      <w:r w:rsidR="305DD9ED">
        <w:rPr/>
        <w:t>75%</w:t>
      </w:r>
    </w:p>
    <w:p w:rsidRPr="00A63B23" w:rsidR="00C56C9A" w:rsidP="006B1293" w:rsidRDefault="00A63B23" w14:paraId="68A917ED" w14:textId="593F333F" w14:noSpellErr="1">
      <w:pPr>
        <w:widowControl w:val="0"/>
        <w:ind w:left="7200" w:hanging="2880"/>
        <w:rPr>
          <w:szCs w:val="24"/>
        </w:rPr>
      </w:pPr>
      <w:r w:rsidR="305DD9ED">
        <w:rPr/>
        <w:t xml:space="preserve">Engineering </w:t>
      </w:r>
      <w:r w:rsidR="305DD9ED">
        <w:rPr/>
        <w:t xml:space="preserve">Design </w:t>
      </w:r>
      <w:r w:rsidR="305DD9ED">
        <w:rPr/>
        <w:t>25</w:t>
      </w:r>
      <w:r w:rsidR="305DD9ED">
        <w:rPr/>
        <w:t>%</w:t>
      </w:r>
      <w:bookmarkStart w:name="_GoBack" w:id="0"/>
      <w:bookmarkEnd w:id="0"/>
    </w:p>
    <w:p w:rsidRPr="00A63B23" w:rsidR="00C56C9A" w:rsidRDefault="00C56C9A" w14:paraId="3A07BFAE" w14:textId="77777777" w14:noSpellErr="1">
      <w:pPr>
        <w:widowControl w:val="0"/>
        <w:rPr>
          <w:szCs w:val="24"/>
        </w:rPr>
      </w:pPr>
      <w:r w:rsidRPr="305DD9ED" w:rsidR="305DD9ED">
        <w:rPr>
          <w:b w:val="1"/>
          <w:bCs w:val="1"/>
        </w:rPr>
        <w:t>Course Goals:</w:t>
      </w:r>
    </w:p>
    <w:p w:rsidR="00A63B23" w:rsidRDefault="00C56C9A" w14:paraId="56515538" w14:textId="77777777" w14:noSpellErr="1">
      <w:pPr>
        <w:widowControl w:val="0"/>
        <w:rPr>
          <w:szCs w:val="24"/>
        </w:rPr>
      </w:pPr>
      <w:r w:rsidR="305DD9ED">
        <w:rPr/>
        <w:t>To enable students to understand the circuit behavior of electronic switching devices and to acquire the tools of analysis and design of combinational and sequential logic circuits.</w:t>
      </w:r>
    </w:p>
    <w:p w:rsidRPr="00A63B23" w:rsidR="00C56C9A" w:rsidRDefault="00C56C9A" w14:paraId="093F2B7A" w14:textId="77777777">
      <w:pPr>
        <w:widowControl w:val="0"/>
        <w:rPr>
          <w:szCs w:val="24"/>
        </w:rPr>
      </w:pPr>
    </w:p>
    <w:p w:rsidRPr="00A63B23" w:rsidR="00C56C9A" w:rsidRDefault="00C56C9A" w14:paraId="57738A89" w14:textId="77777777" w14:noSpellErr="1">
      <w:pPr>
        <w:widowControl w:val="0"/>
        <w:rPr>
          <w:szCs w:val="24"/>
        </w:rPr>
      </w:pPr>
      <w:r w:rsidRPr="305DD9ED" w:rsidR="305DD9ED">
        <w:rPr>
          <w:b w:val="1"/>
          <w:bCs w:val="1"/>
        </w:rPr>
        <w:t>Course Objectives:</w:t>
      </w:r>
    </w:p>
    <w:p w:rsidRPr="00A63B23" w:rsidR="00C56C9A" w:rsidRDefault="00C56C9A" w14:paraId="069691D9" w14:textId="77777777" w14:noSpellErr="1">
      <w:pPr>
        <w:widowControl w:val="0"/>
        <w:rPr>
          <w:szCs w:val="24"/>
        </w:rPr>
      </w:pPr>
      <w:r w:rsidRPr="305DD9ED" w:rsidR="305DD9ED">
        <w:rPr>
          <w:i w:val="1"/>
          <w:iCs w:val="1"/>
        </w:rPr>
        <w:t>By the end of this course, you should....</w:t>
      </w:r>
    </w:p>
    <w:p w:rsidRPr="00A63B23" w:rsidR="00C56C9A" w:rsidP="305DD9ED" w:rsidRDefault="00C56C9A" w14:paraId="5965F0C5" w14:textId="77777777" w14:noSpellErr="1">
      <w:pPr>
        <w:pStyle w:val="Level1"/>
        <w:numPr>
          <w:ilvl w:val="0"/>
          <w:numId w:val="1"/>
        </w:numPr>
        <w:ind w:left="720" w:hanging="720"/>
        <w:rPr/>
      </w:pPr>
      <w:r w:rsidRPr="00A63B23">
        <w:rPr>
          <w:szCs w:val="24"/>
        </w:rPr>
        <w:tab/>
      </w:r>
      <w:r w:rsidRPr="305DD9ED">
        <w:rPr/>
        <w:t>Know the basic postulates and theorems of Boolean algebra and how to use them</w:t>
      </w:r>
    </w:p>
    <w:p w:rsidRPr="00A63B23" w:rsidR="00C56C9A" w:rsidP="305DD9ED" w:rsidRDefault="00C56C9A" w14:paraId="36D2A596" w14:textId="77777777" w14:noSpellErr="1">
      <w:pPr>
        <w:pStyle w:val="Level1"/>
        <w:numPr>
          <w:ilvl w:val="0"/>
          <w:numId w:val="1"/>
        </w:numPr>
        <w:ind w:left="720" w:hanging="720"/>
        <w:rPr/>
      </w:pPr>
      <w:r w:rsidRPr="00A63B23">
        <w:rPr>
          <w:szCs w:val="24"/>
        </w:rPr>
        <w:tab/>
      </w:r>
      <w:r w:rsidRPr="305DD9ED">
        <w:rPr/>
        <w:t>Know how to minimize logic expressions using</w:t>
      </w:r>
    </w:p>
    <w:p w:rsidRPr="00A63B23" w:rsidR="00C56C9A" w:rsidRDefault="00C56C9A" w14:paraId="4A27342C" w14:textId="77777777" w14:noSpellErr="1">
      <w:pPr>
        <w:widowControl w:val="0"/>
        <w:rPr>
          <w:szCs w:val="24"/>
        </w:rPr>
      </w:pPr>
      <w:r w:rsidRPr="00A63B23">
        <w:rPr>
          <w:szCs w:val="24"/>
        </w:rPr>
        <w:tab/>
      </w:r>
      <w:r w:rsidRPr="00A63B23">
        <w:rPr>
          <w:szCs w:val="24"/>
        </w:rPr>
        <w:tab/>
      </w:r>
      <w:r w:rsidRPr="305DD9ED">
        <w:rPr/>
        <w:t>Boolean algebra,</w:t>
      </w:r>
      <w:r w:rsidRPr="00A63B23">
        <w:rPr>
          <w:szCs w:val="24"/>
        </w:rPr>
        <w:tab/>
      </w:r>
      <w:r w:rsidRPr="00A63B23">
        <w:rPr>
          <w:szCs w:val="24"/>
        </w:rPr>
        <w:tab/>
      </w:r>
      <w:r w:rsidRPr="00A63B23">
        <w:rPr>
          <w:szCs w:val="24"/>
        </w:rPr>
        <w:tab/>
      </w:r>
      <w:r w:rsidRPr="00A63B23">
        <w:rPr>
          <w:szCs w:val="24"/>
        </w:rPr>
        <w:tab/>
      </w:r>
      <w:r w:rsidRPr="00A63B23">
        <w:rPr>
          <w:szCs w:val="24"/>
        </w:rPr>
        <w:tab/>
      </w:r>
    </w:p>
    <w:p w:rsidRPr="00A63B23" w:rsidR="00C56C9A" w:rsidRDefault="00C56C9A" w14:paraId="5D095D2A" w14:textId="77777777" w14:noSpellErr="1">
      <w:pPr>
        <w:widowControl w:val="0"/>
        <w:rPr>
          <w:szCs w:val="24"/>
        </w:rPr>
      </w:pPr>
      <w:r w:rsidRPr="00A63B23">
        <w:rPr>
          <w:szCs w:val="24"/>
        </w:rPr>
        <w:tab/>
      </w:r>
      <w:r w:rsidRPr="00A63B23">
        <w:rPr>
          <w:szCs w:val="24"/>
        </w:rPr>
        <w:tab/>
      </w:r>
      <w:r w:rsidRPr="305DD9ED">
        <w:rPr/>
        <w:t>Karnaugh Maps,</w:t>
      </w:r>
    </w:p>
    <w:p w:rsidRPr="00A63B23" w:rsidR="00C56C9A" w:rsidRDefault="00C56C9A" w14:paraId="4B4804A6" w14:textId="77777777" w14:noSpellErr="1">
      <w:pPr>
        <w:widowControl w:val="0"/>
        <w:rPr>
          <w:szCs w:val="24"/>
        </w:rPr>
      </w:pPr>
      <w:r w:rsidRPr="00A63B23">
        <w:rPr>
          <w:szCs w:val="24"/>
        </w:rPr>
        <w:tab/>
      </w:r>
      <w:r w:rsidRPr="00A63B23">
        <w:rPr>
          <w:szCs w:val="24"/>
        </w:rPr>
        <w:tab/>
      </w:r>
      <w:r w:rsidRPr="305DD9ED">
        <w:rPr/>
        <w:t>Computer Algorithms.</w:t>
      </w:r>
    </w:p>
    <w:p w:rsidRPr="00A63B23" w:rsidR="00C56C9A" w:rsidP="305DD9ED" w:rsidRDefault="00C56C9A" w14:paraId="24E73FD4" w14:textId="77777777" w14:noSpellErr="1">
      <w:pPr>
        <w:pStyle w:val="Level1"/>
        <w:numPr>
          <w:ilvl w:val="0"/>
          <w:numId w:val="1"/>
        </w:numPr>
        <w:ind w:left="720" w:hanging="720"/>
        <w:rPr/>
      </w:pPr>
      <w:r w:rsidRPr="00A63B23">
        <w:rPr>
          <w:szCs w:val="24"/>
        </w:rPr>
        <w:tab/>
      </w:r>
      <w:r w:rsidRPr="305DD9ED">
        <w:rPr/>
        <w:t>Be familiar with the symbols and functions of various combinational and sequential logic devices including (but not limited to):</w:t>
      </w:r>
    </w:p>
    <w:p w:rsidRPr="00A63B23" w:rsidR="00C56C9A" w:rsidRDefault="00C56C9A" w14:paraId="56887497" w14:textId="77777777" w14:noSpellErr="1">
      <w:pPr>
        <w:widowControl w:val="0"/>
        <w:rPr>
          <w:szCs w:val="24"/>
        </w:rPr>
      </w:pPr>
      <w:r w:rsidRPr="00A63B23">
        <w:rPr>
          <w:szCs w:val="24"/>
        </w:rPr>
        <w:tab/>
      </w:r>
      <w:r w:rsidRPr="00A63B23">
        <w:rPr>
          <w:szCs w:val="24"/>
        </w:rPr>
        <w:tab/>
      </w:r>
      <w:r w:rsidRPr="305DD9ED">
        <w:rPr/>
        <w:t>AND, OR, NOT, XOR, XNOR, NAND, and NOR gates,</w:t>
      </w:r>
    </w:p>
    <w:p w:rsidRPr="00A63B23" w:rsidR="00C56C9A" w:rsidRDefault="00C56C9A" w14:paraId="4BEDB71F" w14:textId="77777777" w14:noSpellErr="1">
      <w:pPr>
        <w:widowControl w:val="0"/>
        <w:rPr>
          <w:szCs w:val="24"/>
        </w:rPr>
      </w:pPr>
      <w:r w:rsidRPr="00A63B23">
        <w:rPr>
          <w:szCs w:val="24"/>
        </w:rPr>
        <w:tab/>
      </w:r>
      <w:r w:rsidRPr="00A63B23">
        <w:rPr>
          <w:szCs w:val="24"/>
        </w:rPr>
        <w:tab/>
      </w:r>
      <w:r w:rsidRPr="305DD9ED">
        <w:rPr/>
        <w:t xml:space="preserve"> Flip-Flops (RS, JK, T, and D),</w:t>
      </w:r>
    </w:p>
    <w:p w:rsidRPr="00A63B23" w:rsidR="00C56C9A" w:rsidRDefault="00C56C9A" w14:paraId="7996FA2C" w14:textId="77777777" w14:noSpellErr="1">
      <w:pPr>
        <w:widowControl w:val="0"/>
        <w:rPr>
          <w:szCs w:val="24"/>
        </w:rPr>
      </w:pPr>
      <w:r w:rsidRPr="00A63B23">
        <w:rPr>
          <w:szCs w:val="24"/>
        </w:rPr>
        <w:lastRenderedPageBreak/>
        <w:tab/>
      </w:r>
      <w:r w:rsidRPr="00A63B23">
        <w:rPr>
          <w:szCs w:val="24"/>
        </w:rPr>
        <w:tab/>
      </w:r>
      <w:r w:rsidRPr="305DD9ED">
        <w:rPr/>
        <w:t xml:space="preserve">MSI and LSI logic devices such as MUXs, Encoders/Decoders, ROM, Counters, </w:t>
      </w:r>
    </w:p>
    <w:p w:rsidRPr="00A63B23" w:rsidR="00C56C9A" w:rsidRDefault="00C56C9A" w14:paraId="300868FD" w14:textId="77777777" w14:noSpellErr="1">
      <w:pPr>
        <w:widowControl w:val="0"/>
        <w:rPr>
          <w:szCs w:val="24"/>
        </w:rPr>
      </w:pPr>
      <w:r w:rsidRPr="00A63B23">
        <w:rPr>
          <w:szCs w:val="24"/>
        </w:rPr>
        <w:tab/>
      </w:r>
      <w:r w:rsidRPr="00A63B23">
        <w:rPr>
          <w:szCs w:val="24"/>
        </w:rPr>
        <w:tab/>
      </w:r>
      <w:r w:rsidRPr="305DD9ED">
        <w:rPr/>
        <w:t>Registers and PLDs.</w:t>
      </w:r>
    </w:p>
    <w:p w:rsidRPr="00A63B23" w:rsidR="00C56C9A" w:rsidP="305DD9ED" w:rsidRDefault="00C56C9A" w14:paraId="4DB08741" w14:textId="77777777" w14:noSpellErr="1">
      <w:pPr>
        <w:pStyle w:val="Level1"/>
        <w:numPr>
          <w:ilvl w:val="0"/>
          <w:numId w:val="1"/>
        </w:numPr>
        <w:ind w:left="720" w:hanging="720"/>
        <w:rPr/>
      </w:pPr>
      <w:r w:rsidRPr="00A63B23">
        <w:rPr>
          <w:szCs w:val="24"/>
        </w:rPr>
        <w:tab/>
      </w:r>
      <w:r w:rsidRPr="305DD9ED">
        <w:rPr/>
        <w:t>Be able to design digital circuits using combinational and sequential logic devices to implement a specified function</w:t>
      </w:r>
    </w:p>
    <w:p w:rsidRPr="00A63B23" w:rsidR="00C56C9A" w:rsidP="305DD9ED" w:rsidRDefault="00C56C9A" w14:paraId="08419E2F" w14:textId="77777777" w14:noSpellErr="1">
      <w:pPr>
        <w:pStyle w:val="Level1"/>
        <w:numPr>
          <w:ilvl w:val="0"/>
          <w:numId w:val="1"/>
        </w:numPr>
        <w:ind w:left="720" w:hanging="720"/>
        <w:rPr/>
      </w:pPr>
      <w:r w:rsidRPr="00A63B23">
        <w:rPr>
          <w:szCs w:val="24"/>
        </w:rPr>
        <w:tab/>
      </w:r>
      <w:r w:rsidRPr="305DD9ED">
        <w:rPr/>
        <w:t>Understand and be able to use timing diagrams as an analysis tool, a design tool and a troubleshooting tool</w:t>
      </w:r>
    </w:p>
    <w:p w:rsidRPr="00A63B23" w:rsidR="00C56C9A" w:rsidP="305DD9ED" w:rsidRDefault="00C56C9A" w14:paraId="585E352F" w14:textId="77777777" w14:noSpellErr="1">
      <w:pPr>
        <w:pStyle w:val="Level1"/>
        <w:numPr>
          <w:ilvl w:val="0"/>
          <w:numId w:val="1"/>
        </w:numPr>
        <w:ind w:left="720" w:hanging="720"/>
        <w:rPr/>
      </w:pPr>
      <w:r w:rsidRPr="00A63B23">
        <w:rPr>
          <w:szCs w:val="24"/>
        </w:rPr>
        <w:tab/>
      </w:r>
      <w:r w:rsidRPr="305DD9ED">
        <w:rPr/>
        <w:t>Be able to visualize a logic design problem from an initial problem statement in order to be able to develop a state diagram for the solution</w:t>
      </w:r>
    </w:p>
    <w:p w:rsidR="00903F28" w:rsidP="305DD9ED" w:rsidRDefault="00C56C9A" w14:paraId="312B2A2F" w14:textId="77777777" w14:noSpellErr="1">
      <w:pPr>
        <w:pStyle w:val="Level1"/>
        <w:numPr>
          <w:ilvl w:val="0"/>
          <w:numId w:val="1"/>
        </w:numPr>
        <w:ind w:left="720" w:hanging="720"/>
        <w:rPr/>
      </w:pPr>
      <w:r w:rsidRPr="00A63B23">
        <w:rPr>
          <w:szCs w:val="24"/>
        </w:rPr>
        <w:tab/>
      </w:r>
      <w:r w:rsidRPr="305DD9ED">
        <w:rPr/>
        <w:t>Be able to translate a state diagram into a logic circuit design</w:t>
      </w:r>
      <w:r w:rsidRPr="305DD9ED" w:rsidR="00903F28">
        <w:rPr/>
        <w:t>.</w:t>
      </w:r>
    </w:p>
    <w:p w:rsidRPr="00A63B23" w:rsidR="00C4198C" w:rsidP="305DD9ED" w:rsidRDefault="00C4198C" w14:paraId="5FFE2C4E" w14:textId="77777777" w14:noSpellErr="1">
      <w:pPr>
        <w:pStyle w:val="Level1"/>
        <w:numPr>
          <w:ilvl w:val="0"/>
          <w:numId w:val="1"/>
        </w:numPr>
        <w:ind w:left="720" w:hanging="720"/>
        <w:rPr/>
      </w:pPr>
      <w:r>
        <w:rPr>
          <w:szCs w:val="24"/>
        </w:rPr>
        <w:tab/>
      </w:r>
      <w:r w:rsidRPr="305DD9ED">
        <w:rPr/>
        <w:t>Be able to design, program and test simple combinational and sequential logic designs in VHDL using a development system.</w:t>
      </w:r>
    </w:p>
    <w:p w:rsidR="00903F28" w:rsidP="00903F28" w:rsidRDefault="00903F28" w14:paraId="34F6A75F" w14:textId="77777777">
      <w:pPr>
        <w:pStyle w:val="Level1"/>
        <w:rPr>
          <w:szCs w:val="24"/>
        </w:rPr>
      </w:pPr>
    </w:p>
    <w:p w:rsidRPr="00A63B23" w:rsidR="00A63B23" w:rsidP="00A63B23" w:rsidRDefault="00A63B23" w14:paraId="757FA4BA" w14:textId="77777777">
      <w:pPr>
        <w:widowControl w:val="0"/>
        <w:ind w:left="4320" w:hanging="4320"/>
        <w:rPr>
          <w:szCs w:val="24"/>
        </w:rPr>
      </w:pPr>
      <w:r w:rsidRPr="305DD9ED">
        <w:rPr>
          <w:b w:val="1"/>
          <w:bCs w:val="1"/>
        </w:rPr>
        <w:t xml:space="preserve">Contribution to Program </w:t>
      </w:r>
      <w:proofErr w:type="spellStart"/>
      <w:r w:rsidRPr="305DD9ED">
        <w:rPr>
          <w:b w:val="1"/>
          <w:bCs w:val="1"/>
        </w:rPr>
        <w:t>Objectives:</w:t>
      </w:r>
      <w:r w:rsidRPr="00A63B23">
        <w:rPr>
          <w:b/>
          <w:szCs w:val="24"/>
        </w:rPr>
        <w:tab/>
      </w:r>
      <w:r w:rsidRPr="305DD9ED">
        <w:rPr/>
        <w:t>partial</w:t>
      </w:r>
      <w:proofErr w:type="spellEnd"/>
      <w:r w:rsidRPr="305DD9ED">
        <w:rPr/>
        <w:t xml:space="preserve"> fulfillment of Criterion 3 objectives A, B,</w:t>
      </w:r>
      <w:r w:rsidRPr="305DD9ED">
        <w:rPr>
          <w:b w:val="1"/>
          <w:bCs w:val="1"/>
        </w:rPr>
        <w:t xml:space="preserve"> </w:t>
      </w:r>
      <w:r w:rsidRPr="305DD9ED">
        <w:rPr/>
        <w:t>C, E, G, I, K</w:t>
      </w:r>
    </w:p>
    <w:p w:rsidRPr="00A63B23" w:rsidR="00C56C9A" w:rsidP="00903F28" w:rsidRDefault="00C56C9A" w14:paraId="3CDF5CC5" w14:textId="77777777">
      <w:pPr>
        <w:pStyle w:val="Level1"/>
        <w:rPr>
          <w:szCs w:val="24"/>
        </w:rPr>
      </w:pPr>
    </w:p>
    <w:p w:rsidRPr="00A63B23" w:rsidR="00C56C9A" w:rsidP="006B1293" w:rsidRDefault="00C56C9A" w14:paraId="5FF6CC4E" w14:textId="77777777">
      <w:pPr>
        <w:widowControl w:val="0"/>
        <w:ind w:left="2880" w:hanging="2880"/>
        <w:rPr>
          <w:szCs w:val="24"/>
        </w:rPr>
      </w:pPr>
      <w:r w:rsidRPr="00A63B23">
        <w:rPr>
          <w:b/>
          <w:szCs w:val="24"/>
        </w:rPr>
        <w:t>Digital Electronics Topics:</w:t>
      </w:r>
    </w:p>
    <w:p w:rsidRPr="00A63B23" w:rsidR="00C56C9A" w:rsidP="00C4198C" w:rsidRDefault="00C56C9A" w14:paraId="1A08A4E7" w14:textId="77777777">
      <w:pPr>
        <w:widowControl w:val="0"/>
        <w:rPr>
          <w:szCs w:val="24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525"/>
        <w:gridCol w:w="1530"/>
        <w:gridCol w:w="5153"/>
        <w:gridCol w:w="2340"/>
      </w:tblGrid>
      <w:tr w:rsidR="00C4198C" w:rsidTr="00897569" w14:paraId="42B5CFD5" w14:textId="77777777">
        <w:tc>
          <w:tcPr>
            <w:tcW w:w="1525" w:type="dxa"/>
          </w:tcPr>
          <w:p w:rsidR="00C4198C" w:rsidP="00461505" w:rsidRDefault="00C4198C" w14:paraId="58AB0038" w14:textId="77777777">
            <w:r>
              <w:t>EECE 2030</w:t>
            </w:r>
          </w:p>
          <w:p w:rsidR="00C4198C" w:rsidP="00461505" w:rsidRDefault="00C4198C" w14:paraId="33343711" w14:textId="77777777"/>
        </w:tc>
        <w:tc>
          <w:tcPr>
            <w:tcW w:w="9023" w:type="dxa"/>
            <w:gridSpan w:val="3"/>
          </w:tcPr>
          <w:p w:rsidR="00C4198C" w:rsidP="00461505" w:rsidRDefault="00C4198C" w14:paraId="75314F07" w14:textId="77777777">
            <w:r>
              <w:t>Tentative Schedule</w:t>
            </w:r>
          </w:p>
          <w:p w:rsidR="00C4198C" w:rsidP="00461505" w:rsidRDefault="00C4198C" w14:paraId="7FB1C729" w14:textId="77777777">
            <w:r>
              <w:t xml:space="preserve">(from Brown &amp; Vranesic </w:t>
            </w:r>
          </w:p>
          <w:p w:rsidRPr="00367D69" w:rsidR="00C4198C" w:rsidP="00461505" w:rsidRDefault="00C4198C" w14:paraId="62326767" w14:textId="77777777">
            <w:pPr>
              <w:rPr>
                <w:i/>
              </w:rPr>
            </w:pPr>
            <w:r>
              <w:rPr>
                <w:i/>
              </w:rPr>
              <w:t>Fundamentals of Digital Logic with VHDL Design)</w:t>
            </w:r>
          </w:p>
        </w:tc>
      </w:tr>
      <w:tr w:rsidR="00C4198C" w:rsidTr="00897569" w14:paraId="69D07BAD" w14:textId="77777777">
        <w:tc>
          <w:tcPr>
            <w:tcW w:w="1525" w:type="dxa"/>
          </w:tcPr>
          <w:p w:rsidR="00C4198C" w:rsidP="00461505" w:rsidRDefault="00C4198C" w14:paraId="53F2EA0E" w14:textId="77777777">
            <w:r>
              <w:t>Section</w:t>
            </w:r>
          </w:p>
        </w:tc>
        <w:tc>
          <w:tcPr>
            <w:tcW w:w="1530" w:type="dxa"/>
          </w:tcPr>
          <w:p w:rsidR="00C4198C" w:rsidP="00461505" w:rsidRDefault="00C4198C" w14:paraId="290A0676" w14:textId="77777777">
            <w:r>
              <w:t>Chapter</w:t>
            </w:r>
          </w:p>
        </w:tc>
        <w:tc>
          <w:tcPr>
            <w:tcW w:w="5153" w:type="dxa"/>
          </w:tcPr>
          <w:p w:rsidR="00C4198C" w:rsidP="00461505" w:rsidRDefault="00C4198C" w14:paraId="00A69B83" w14:textId="77777777">
            <w:r>
              <w:t>Chapter Title</w:t>
            </w:r>
          </w:p>
        </w:tc>
        <w:tc>
          <w:tcPr>
            <w:tcW w:w="2340" w:type="dxa"/>
          </w:tcPr>
          <w:p w:rsidR="00C4198C" w:rsidP="00461505" w:rsidRDefault="00C4198C" w14:paraId="12A89E60" w14:textId="77777777">
            <w:r>
              <w:t>Duration</w:t>
            </w:r>
          </w:p>
        </w:tc>
      </w:tr>
      <w:tr w:rsidR="00C4198C" w:rsidTr="00897569" w14:paraId="7D5C28E8" w14:textId="77777777">
        <w:tc>
          <w:tcPr>
            <w:tcW w:w="1525" w:type="dxa"/>
            <w:vMerge w:val="restart"/>
            <w:shd w:val="clear" w:color="auto" w:fill="DDD9C3" w:themeFill="background2" w:themeFillShade="E6"/>
            <w:vAlign w:val="center"/>
          </w:tcPr>
          <w:p w:rsidR="00C4198C" w:rsidP="00461505" w:rsidRDefault="00C4198C" w14:paraId="7E258707" w14:textId="77777777">
            <w:pPr>
              <w:jc w:val="center"/>
            </w:pPr>
            <w:r>
              <w:t>1</w:t>
            </w:r>
          </w:p>
        </w:tc>
        <w:tc>
          <w:tcPr>
            <w:tcW w:w="1530" w:type="dxa"/>
            <w:shd w:val="clear" w:color="auto" w:fill="DDD9C3" w:themeFill="background2" w:themeFillShade="E6"/>
          </w:tcPr>
          <w:p w:rsidR="00C4198C" w:rsidP="00461505" w:rsidRDefault="00C4198C" w14:paraId="00BA24B6" w14:textId="77777777">
            <w:pPr>
              <w:jc w:val="center"/>
            </w:pPr>
            <w:r>
              <w:t>1</w:t>
            </w:r>
          </w:p>
        </w:tc>
        <w:tc>
          <w:tcPr>
            <w:tcW w:w="5153" w:type="dxa"/>
            <w:shd w:val="clear" w:color="auto" w:fill="DDD9C3" w:themeFill="background2" w:themeFillShade="E6"/>
          </w:tcPr>
          <w:p w:rsidR="00C4198C" w:rsidP="00461505" w:rsidRDefault="00C4198C" w14:paraId="001F15B0" w14:textId="77777777">
            <w:r>
              <w:t>Design Concepts</w:t>
            </w:r>
          </w:p>
        </w:tc>
        <w:tc>
          <w:tcPr>
            <w:tcW w:w="2340" w:type="dxa"/>
            <w:vMerge w:val="restart"/>
            <w:shd w:val="clear" w:color="auto" w:fill="DDD9C3" w:themeFill="background2" w:themeFillShade="E6"/>
          </w:tcPr>
          <w:p w:rsidR="00C4198C" w:rsidP="00461505" w:rsidRDefault="00C4198C" w14:paraId="438FC3ED" w14:textId="77777777">
            <w:r>
              <w:t xml:space="preserve"> 2 weeks</w:t>
            </w:r>
          </w:p>
        </w:tc>
      </w:tr>
      <w:tr w:rsidR="00C4198C" w:rsidTr="00897569" w14:paraId="3936B256" w14:textId="77777777">
        <w:tc>
          <w:tcPr>
            <w:tcW w:w="1525" w:type="dxa"/>
            <w:vMerge/>
            <w:shd w:val="clear" w:color="auto" w:fill="DDD9C3" w:themeFill="background2" w:themeFillShade="E6"/>
            <w:vAlign w:val="center"/>
          </w:tcPr>
          <w:p w:rsidR="00C4198C" w:rsidP="00461505" w:rsidRDefault="00C4198C" w14:paraId="539A3D7F" w14:textId="77777777">
            <w:pPr>
              <w:jc w:val="center"/>
            </w:pPr>
          </w:p>
        </w:tc>
        <w:tc>
          <w:tcPr>
            <w:tcW w:w="1530" w:type="dxa"/>
            <w:shd w:val="clear" w:color="auto" w:fill="DDD9C3" w:themeFill="background2" w:themeFillShade="E6"/>
          </w:tcPr>
          <w:p w:rsidR="00C4198C" w:rsidP="00461505" w:rsidRDefault="00C4198C" w14:paraId="5F361CA8" w14:textId="77777777">
            <w:pPr>
              <w:jc w:val="center"/>
            </w:pPr>
            <w:r>
              <w:t>2</w:t>
            </w:r>
          </w:p>
        </w:tc>
        <w:tc>
          <w:tcPr>
            <w:tcW w:w="5153" w:type="dxa"/>
            <w:shd w:val="clear" w:color="auto" w:fill="DDD9C3" w:themeFill="background2" w:themeFillShade="E6"/>
          </w:tcPr>
          <w:p w:rsidR="00C4198C" w:rsidP="00461505" w:rsidRDefault="00C4198C" w14:paraId="39F64BF9" w14:textId="77777777">
            <w:r>
              <w:t>Intro to Logic Circuits</w:t>
            </w:r>
          </w:p>
        </w:tc>
        <w:tc>
          <w:tcPr>
            <w:tcW w:w="2340" w:type="dxa"/>
            <w:vMerge/>
            <w:shd w:val="clear" w:color="auto" w:fill="DDD9C3" w:themeFill="background2" w:themeFillShade="E6"/>
          </w:tcPr>
          <w:p w:rsidR="00C4198C" w:rsidP="00461505" w:rsidRDefault="00C4198C" w14:paraId="38CD5B5C" w14:textId="77777777"/>
        </w:tc>
      </w:tr>
      <w:tr w:rsidR="00C4198C" w:rsidTr="00897569" w14:paraId="784AEC3B" w14:textId="77777777">
        <w:tc>
          <w:tcPr>
            <w:tcW w:w="1525" w:type="dxa"/>
            <w:vMerge/>
            <w:shd w:val="clear" w:color="auto" w:fill="DDD9C3" w:themeFill="background2" w:themeFillShade="E6"/>
            <w:vAlign w:val="center"/>
          </w:tcPr>
          <w:p w:rsidR="00C4198C" w:rsidP="00461505" w:rsidRDefault="00C4198C" w14:paraId="026465E3" w14:textId="77777777">
            <w:pPr>
              <w:jc w:val="center"/>
            </w:pPr>
          </w:p>
        </w:tc>
        <w:tc>
          <w:tcPr>
            <w:tcW w:w="1530" w:type="dxa"/>
            <w:shd w:val="clear" w:color="auto" w:fill="DDD9C3" w:themeFill="background2" w:themeFillShade="E6"/>
          </w:tcPr>
          <w:p w:rsidR="00C4198C" w:rsidP="00461505" w:rsidRDefault="00C4198C" w14:paraId="60A5645E" w14:textId="77777777">
            <w:pPr>
              <w:jc w:val="center"/>
            </w:pPr>
            <w:r>
              <w:t>3</w:t>
            </w:r>
          </w:p>
        </w:tc>
        <w:tc>
          <w:tcPr>
            <w:tcW w:w="5153" w:type="dxa"/>
            <w:shd w:val="clear" w:color="auto" w:fill="DDD9C3" w:themeFill="background2" w:themeFillShade="E6"/>
          </w:tcPr>
          <w:p w:rsidR="00C4198C" w:rsidP="00461505" w:rsidRDefault="00C4198C" w14:paraId="44085F1D" w14:textId="77777777">
            <w:r>
              <w:t>Implementation Technology</w:t>
            </w:r>
          </w:p>
        </w:tc>
        <w:tc>
          <w:tcPr>
            <w:tcW w:w="2340" w:type="dxa"/>
            <w:vMerge/>
            <w:shd w:val="clear" w:color="auto" w:fill="DDD9C3" w:themeFill="background2" w:themeFillShade="E6"/>
          </w:tcPr>
          <w:p w:rsidR="00C4198C" w:rsidP="00461505" w:rsidRDefault="00C4198C" w14:paraId="1035BAC6" w14:textId="77777777"/>
        </w:tc>
      </w:tr>
      <w:tr w:rsidR="00C4198C" w:rsidTr="00897569" w14:paraId="2EB883D6" w14:textId="77777777">
        <w:tc>
          <w:tcPr>
            <w:tcW w:w="1525" w:type="dxa"/>
            <w:vMerge w:val="restart"/>
            <w:shd w:val="clear" w:color="auto" w:fill="DBE5F1" w:themeFill="accent1" w:themeFillTint="33"/>
            <w:vAlign w:val="center"/>
          </w:tcPr>
          <w:p w:rsidRPr="00D411B1" w:rsidR="00C4198C" w:rsidP="00461505" w:rsidRDefault="00C4198C" w14:paraId="6D559D60" w14:textId="77777777">
            <w:pPr>
              <w:jc w:val="center"/>
            </w:pPr>
            <w:r w:rsidRPr="00D411B1">
              <w:t>2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C4198C" w:rsidP="00461505" w:rsidRDefault="00C4198C" w14:paraId="08835527" w14:textId="77777777">
            <w:pPr>
              <w:jc w:val="center"/>
            </w:pPr>
            <w:r>
              <w:t>4</w:t>
            </w:r>
          </w:p>
        </w:tc>
        <w:tc>
          <w:tcPr>
            <w:tcW w:w="5153" w:type="dxa"/>
            <w:shd w:val="clear" w:color="auto" w:fill="DBE5F1" w:themeFill="accent1" w:themeFillTint="33"/>
          </w:tcPr>
          <w:p w:rsidR="00C4198C" w:rsidP="00461505" w:rsidRDefault="00C4198C" w14:paraId="31667496" w14:textId="77777777">
            <w:r>
              <w:t>Optimized Implementation of Logic Functions</w:t>
            </w:r>
          </w:p>
        </w:tc>
        <w:tc>
          <w:tcPr>
            <w:tcW w:w="2340" w:type="dxa"/>
            <w:vMerge w:val="restart"/>
            <w:shd w:val="clear" w:color="auto" w:fill="DBE5F1" w:themeFill="accent1" w:themeFillTint="33"/>
          </w:tcPr>
          <w:p w:rsidR="00C4198C" w:rsidP="00461505" w:rsidRDefault="00897569" w14:paraId="429379E8" w14:textId="77777777">
            <w:r>
              <w:t>2 weeks</w:t>
            </w:r>
          </w:p>
        </w:tc>
      </w:tr>
      <w:tr w:rsidR="00C4198C" w:rsidTr="00897569" w14:paraId="452205AE" w14:textId="77777777">
        <w:tc>
          <w:tcPr>
            <w:tcW w:w="1525" w:type="dxa"/>
            <w:vMerge/>
            <w:shd w:val="clear" w:color="auto" w:fill="DBE5F1" w:themeFill="accent1" w:themeFillTint="33"/>
            <w:vAlign w:val="center"/>
          </w:tcPr>
          <w:p w:rsidRPr="00D411B1" w:rsidR="00C4198C" w:rsidP="00461505" w:rsidRDefault="00C4198C" w14:paraId="77A67850" w14:textId="77777777">
            <w:pPr>
              <w:jc w:val="center"/>
            </w:pPr>
          </w:p>
        </w:tc>
        <w:tc>
          <w:tcPr>
            <w:tcW w:w="1530" w:type="dxa"/>
            <w:shd w:val="clear" w:color="auto" w:fill="DBE5F1" w:themeFill="accent1" w:themeFillTint="33"/>
          </w:tcPr>
          <w:p w:rsidR="00C4198C" w:rsidP="00461505" w:rsidRDefault="00C4198C" w14:paraId="48629185" w14:textId="77777777">
            <w:pPr>
              <w:jc w:val="center"/>
            </w:pPr>
            <w:r>
              <w:t>5 (5.1 – 5.3)</w:t>
            </w:r>
          </w:p>
        </w:tc>
        <w:tc>
          <w:tcPr>
            <w:tcW w:w="5153" w:type="dxa"/>
            <w:shd w:val="clear" w:color="auto" w:fill="DBE5F1" w:themeFill="accent1" w:themeFillTint="33"/>
          </w:tcPr>
          <w:p w:rsidR="00C4198C" w:rsidP="00461505" w:rsidRDefault="00C4198C" w14:paraId="087569EB" w14:textId="77777777">
            <w:r>
              <w:t>Number Representation and Arithmetic Circuits</w:t>
            </w:r>
          </w:p>
        </w:tc>
        <w:tc>
          <w:tcPr>
            <w:tcW w:w="2340" w:type="dxa"/>
            <w:vMerge/>
            <w:shd w:val="clear" w:color="auto" w:fill="DBE5F1" w:themeFill="accent1" w:themeFillTint="33"/>
          </w:tcPr>
          <w:p w:rsidR="00C4198C" w:rsidP="00461505" w:rsidRDefault="00C4198C" w14:paraId="1B6D249B" w14:textId="77777777"/>
        </w:tc>
      </w:tr>
      <w:tr w:rsidR="00897569" w:rsidTr="00897569" w14:paraId="4B8ACF39" w14:textId="77777777">
        <w:tc>
          <w:tcPr>
            <w:tcW w:w="1525" w:type="dxa"/>
            <w:vMerge w:val="restart"/>
            <w:shd w:val="clear" w:color="auto" w:fill="F2DBDB" w:themeFill="accent2" w:themeFillTint="33"/>
            <w:vAlign w:val="center"/>
          </w:tcPr>
          <w:p w:rsidRPr="00D411B1" w:rsidR="00897569" w:rsidP="00461505" w:rsidRDefault="00897569" w14:paraId="4540C6F7" w14:textId="77777777">
            <w:pPr>
              <w:jc w:val="center"/>
            </w:pPr>
            <w:r w:rsidRPr="00D411B1">
              <w:t>3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897569" w:rsidP="00461505" w:rsidRDefault="00897569" w14:paraId="611DDB01" w14:textId="77777777">
            <w:pPr>
              <w:jc w:val="center"/>
            </w:pPr>
            <w:r>
              <w:t>5</w:t>
            </w:r>
          </w:p>
        </w:tc>
        <w:tc>
          <w:tcPr>
            <w:tcW w:w="5153" w:type="dxa"/>
            <w:shd w:val="clear" w:color="auto" w:fill="F2DBDB" w:themeFill="accent2" w:themeFillTint="33"/>
          </w:tcPr>
          <w:p w:rsidR="00897569" w:rsidP="00461505" w:rsidRDefault="00897569" w14:paraId="51679712" w14:textId="77777777">
            <w:r>
              <w:t>Number Representation and Arithmetic Circuits</w:t>
            </w:r>
          </w:p>
        </w:tc>
        <w:tc>
          <w:tcPr>
            <w:tcW w:w="2340" w:type="dxa"/>
            <w:vMerge w:val="restart"/>
            <w:shd w:val="clear" w:color="auto" w:fill="F2DBDB" w:themeFill="accent2" w:themeFillTint="33"/>
          </w:tcPr>
          <w:p w:rsidR="00897569" w:rsidP="00461505" w:rsidRDefault="00897569" w14:paraId="0E1B61FD" w14:textId="77777777">
            <w:r>
              <w:t>2 weeks</w:t>
            </w:r>
          </w:p>
        </w:tc>
      </w:tr>
      <w:tr w:rsidR="00897569" w:rsidTr="00897569" w14:paraId="340DE59A" w14:textId="77777777">
        <w:tc>
          <w:tcPr>
            <w:tcW w:w="1525" w:type="dxa"/>
            <w:vMerge/>
            <w:shd w:val="clear" w:color="auto" w:fill="F2DBDB" w:themeFill="accent2" w:themeFillTint="33"/>
            <w:vAlign w:val="center"/>
          </w:tcPr>
          <w:p w:rsidRPr="00D411B1" w:rsidR="00897569" w:rsidP="00461505" w:rsidRDefault="00897569" w14:paraId="273C8CE8" w14:textId="77777777">
            <w:pPr>
              <w:jc w:val="center"/>
            </w:pPr>
          </w:p>
        </w:tc>
        <w:tc>
          <w:tcPr>
            <w:tcW w:w="1530" w:type="dxa"/>
            <w:shd w:val="clear" w:color="auto" w:fill="F2DBDB" w:themeFill="accent2" w:themeFillTint="33"/>
          </w:tcPr>
          <w:p w:rsidR="00897569" w:rsidP="00461505" w:rsidRDefault="00897569" w14:paraId="58F679E5" w14:textId="77777777">
            <w:pPr>
              <w:jc w:val="center"/>
            </w:pPr>
            <w:r>
              <w:t>6</w:t>
            </w:r>
          </w:p>
        </w:tc>
        <w:tc>
          <w:tcPr>
            <w:tcW w:w="5153" w:type="dxa"/>
            <w:shd w:val="clear" w:color="auto" w:fill="F2DBDB" w:themeFill="accent2" w:themeFillTint="33"/>
          </w:tcPr>
          <w:p w:rsidR="00897569" w:rsidP="00461505" w:rsidRDefault="00897569" w14:paraId="02AF2953" w14:textId="77777777">
            <w:r>
              <w:t>Combinational Circuit Building Blocks</w:t>
            </w:r>
          </w:p>
        </w:tc>
        <w:tc>
          <w:tcPr>
            <w:tcW w:w="2340" w:type="dxa"/>
            <w:vMerge/>
            <w:shd w:val="clear" w:color="auto" w:fill="F2DBDB" w:themeFill="accent2" w:themeFillTint="33"/>
          </w:tcPr>
          <w:p w:rsidR="00897569" w:rsidP="00461505" w:rsidRDefault="00897569" w14:paraId="14D1148B" w14:textId="77777777"/>
        </w:tc>
      </w:tr>
      <w:tr w:rsidR="00C4198C" w:rsidTr="00897569" w14:paraId="37AA4ECF" w14:textId="77777777">
        <w:tc>
          <w:tcPr>
            <w:tcW w:w="1525" w:type="dxa"/>
            <w:shd w:val="clear" w:color="auto" w:fill="EAF1DD" w:themeFill="accent3" w:themeFillTint="33"/>
            <w:vAlign w:val="center"/>
          </w:tcPr>
          <w:p w:rsidRPr="00D411B1" w:rsidR="00C4198C" w:rsidP="00461505" w:rsidRDefault="00C4198C" w14:paraId="142E0BE8" w14:textId="77777777">
            <w:pPr>
              <w:jc w:val="center"/>
            </w:pPr>
            <w:r w:rsidRPr="00D411B1">
              <w:t>4</w:t>
            </w:r>
          </w:p>
        </w:tc>
        <w:tc>
          <w:tcPr>
            <w:tcW w:w="1530" w:type="dxa"/>
            <w:shd w:val="clear" w:color="auto" w:fill="EAF1DD" w:themeFill="accent3" w:themeFillTint="33"/>
          </w:tcPr>
          <w:p w:rsidR="00C4198C" w:rsidP="00461505" w:rsidRDefault="00C4198C" w14:paraId="458B7748" w14:textId="77777777">
            <w:pPr>
              <w:jc w:val="center"/>
            </w:pPr>
            <w:r>
              <w:t xml:space="preserve">7 </w:t>
            </w:r>
          </w:p>
        </w:tc>
        <w:tc>
          <w:tcPr>
            <w:tcW w:w="5153" w:type="dxa"/>
            <w:shd w:val="clear" w:color="auto" w:fill="EAF1DD" w:themeFill="accent3" w:themeFillTint="33"/>
          </w:tcPr>
          <w:p w:rsidR="00C4198C" w:rsidP="00461505" w:rsidRDefault="00C4198C" w14:paraId="126BE13F" w14:textId="77777777">
            <w:r>
              <w:t>Flip-flops, Registers, Counters and a Simple Processor</w:t>
            </w:r>
          </w:p>
        </w:tc>
        <w:tc>
          <w:tcPr>
            <w:tcW w:w="2340" w:type="dxa"/>
            <w:shd w:val="clear" w:color="auto" w:fill="EAF1DD" w:themeFill="accent3" w:themeFillTint="33"/>
          </w:tcPr>
          <w:p w:rsidR="00C4198C" w:rsidP="00461505" w:rsidRDefault="00897569" w14:paraId="4FACEA6E" w14:textId="77777777">
            <w:r>
              <w:t>3 weeks</w:t>
            </w:r>
          </w:p>
        </w:tc>
      </w:tr>
      <w:tr w:rsidR="00C4198C" w:rsidTr="00897569" w14:paraId="4A95F89A" w14:textId="77777777">
        <w:tc>
          <w:tcPr>
            <w:tcW w:w="1525" w:type="dxa"/>
            <w:shd w:val="clear" w:color="auto" w:fill="E5DFEC" w:themeFill="accent4" w:themeFillTint="33"/>
            <w:vAlign w:val="center"/>
          </w:tcPr>
          <w:p w:rsidRPr="00D411B1" w:rsidR="00C4198C" w:rsidP="00461505" w:rsidRDefault="00C4198C" w14:paraId="1B9E34AB" w14:textId="77777777">
            <w:pPr>
              <w:jc w:val="center"/>
            </w:pPr>
            <w:r w:rsidRPr="00D411B1">
              <w:t>5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C4198C" w:rsidP="00461505" w:rsidRDefault="00C4198C" w14:paraId="1F5732F4" w14:textId="77777777">
            <w:pPr>
              <w:jc w:val="center"/>
            </w:pPr>
            <w:r>
              <w:t>8</w:t>
            </w:r>
          </w:p>
        </w:tc>
        <w:tc>
          <w:tcPr>
            <w:tcW w:w="5153" w:type="dxa"/>
            <w:shd w:val="clear" w:color="auto" w:fill="E5DFEC" w:themeFill="accent4" w:themeFillTint="33"/>
          </w:tcPr>
          <w:p w:rsidR="00C4198C" w:rsidP="00461505" w:rsidRDefault="00C4198C" w14:paraId="6F4A8245" w14:textId="77777777">
            <w:r>
              <w:t>Synchronous Sequential Circuits</w:t>
            </w:r>
          </w:p>
          <w:p w:rsidR="00C4198C" w:rsidP="00461505" w:rsidRDefault="00C4198C" w14:paraId="187483C9" w14:textId="77777777">
            <w:r>
              <w:t>(8.1, 8.3, 8.9)</w:t>
            </w:r>
          </w:p>
        </w:tc>
        <w:tc>
          <w:tcPr>
            <w:tcW w:w="2340" w:type="dxa"/>
            <w:shd w:val="clear" w:color="auto" w:fill="E5DFEC" w:themeFill="accent4" w:themeFillTint="33"/>
          </w:tcPr>
          <w:p w:rsidR="00C4198C" w:rsidP="00461505" w:rsidRDefault="00897569" w14:paraId="48F06D17" w14:textId="77777777">
            <w:r>
              <w:t>2 weeks</w:t>
            </w:r>
          </w:p>
        </w:tc>
      </w:tr>
      <w:tr w:rsidR="00C4198C" w:rsidTr="00897569" w14:paraId="2FAD31F3" w14:textId="77777777">
        <w:tc>
          <w:tcPr>
            <w:tcW w:w="1525" w:type="dxa"/>
            <w:shd w:val="clear" w:color="auto" w:fill="FDE9D9" w:themeFill="accent6" w:themeFillTint="33"/>
            <w:vAlign w:val="center"/>
          </w:tcPr>
          <w:p w:rsidRPr="00D411B1" w:rsidR="00C4198C" w:rsidP="00461505" w:rsidRDefault="00C4198C" w14:paraId="766EFF56" w14:textId="77777777">
            <w:pPr>
              <w:jc w:val="center"/>
            </w:pPr>
            <w:r w:rsidRPr="00D411B1">
              <w:t>6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:rsidR="00C4198C" w:rsidP="00461505" w:rsidRDefault="00C4198C" w14:paraId="1B468CD1" w14:textId="77777777">
            <w:pPr>
              <w:jc w:val="center"/>
            </w:pPr>
            <w:r>
              <w:t>8</w:t>
            </w:r>
          </w:p>
        </w:tc>
        <w:tc>
          <w:tcPr>
            <w:tcW w:w="5153" w:type="dxa"/>
            <w:shd w:val="clear" w:color="auto" w:fill="FDE9D9" w:themeFill="accent6" w:themeFillTint="33"/>
          </w:tcPr>
          <w:p w:rsidR="00C4198C" w:rsidP="00461505" w:rsidRDefault="00C4198C" w14:paraId="7C94EA17" w14:textId="77777777">
            <w:r>
              <w:t>Synchronous Sequential Circuits</w:t>
            </w:r>
          </w:p>
          <w:p w:rsidR="00C4198C" w:rsidP="00461505" w:rsidRDefault="00C4198C" w14:paraId="77E56F16" w14:textId="77777777">
            <w:r>
              <w:t>(8.2, 8.5-8.11)</w:t>
            </w:r>
          </w:p>
        </w:tc>
        <w:tc>
          <w:tcPr>
            <w:tcW w:w="2340" w:type="dxa"/>
            <w:shd w:val="clear" w:color="auto" w:fill="FDE9D9" w:themeFill="accent6" w:themeFillTint="33"/>
          </w:tcPr>
          <w:p w:rsidR="00C4198C" w:rsidP="00461505" w:rsidRDefault="00897569" w14:paraId="37E38D36" w14:textId="77777777">
            <w:r>
              <w:t>3 weeks</w:t>
            </w:r>
          </w:p>
        </w:tc>
      </w:tr>
      <w:tr w:rsidR="00C4198C" w:rsidTr="00897569" w14:paraId="045251F8" w14:textId="77777777">
        <w:tc>
          <w:tcPr>
            <w:tcW w:w="1525" w:type="dxa"/>
            <w:vAlign w:val="center"/>
          </w:tcPr>
          <w:p w:rsidRPr="00D411B1" w:rsidR="00C4198C" w:rsidP="00461505" w:rsidRDefault="00C4198C" w14:paraId="22620F3F" w14:textId="77777777">
            <w:pPr>
              <w:jc w:val="center"/>
            </w:pPr>
            <w:r w:rsidRPr="00D411B1">
              <w:t>7</w:t>
            </w:r>
          </w:p>
        </w:tc>
        <w:tc>
          <w:tcPr>
            <w:tcW w:w="1530" w:type="dxa"/>
          </w:tcPr>
          <w:p w:rsidR="00C4198C" w:rsidP="00461505" w:rsidRDefault="00C4198C" w14:paraId="26EFA0CE" w14:textId="77777777">
            <w:pPr>
              <w:jc w:val="center"/>
            </w:pPr>
            <w:r>
              <w:t>10</w:t>
            </w:r>
          </w:p>
        </w:tc>
        <w:tc>
          <w:tcPr>
            <w:tcW w:w="5153" w:type="dxa"/>
          </w:tcPr>
          <w:p w:rsidR="00C4198C" w:rsidP="00461505" w:rsidRDefault="00C4198C" w14:paraId="51F8CC29" w14:textId="77777777">
            <w:r>
              <w:t>Digital System Design, Review</w:t>
            </w:r>
          </w:p>
        </w:tc>
        <w:tc>
          <w:tcPr>
            <w:tcW w:w="2340" w:type="dxa"/>
          </w:tcPr>
          <w:p w:rsidR="00C4198C" w:rsidP="00461505" w:rsidRDefault="00897569" w14:paraId="50BD2C1E" w14:textId="77777777">
            <w:r>
              <w:t>1 week</w:t>
            </w:r>
          </w:p>
        </w:tc>
      </w:tr>
    </w:tbl>
    <w:p w:rsidRPr="00A63B23" w:rsidR="00C56C9A" w:rsidP="00897569" w:rsidRDefault="00C56C9A" w14:paraId="651F4D1D" w14:textId="77777777">
      <w:pPr>
        <w:widowControl w:val="0"/>
        <w:rPr>
          <w:szCs w:val="24"/>
        </w:rPr>
      </w:pPr>
    </w:p>
    <w:sectPr w:rsidRPr="00A63B23" w:rsidR="00C56C9A" w:rsidSect="00903F28">
      <w:type w:val="continuous"/>
      <w:pgSz w:w="12240" w:h="15840" w:orient="portrait"/>
      <w:pgMar w:top="1440" w:right="1440" w:bottom="1920" w:left="1440" w:header="72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Letter"/>
      <w:suff w:val="nothing"/>
      <w:lvlText w:val="(%1)"/>
      <w:lvlJc w:val="left"/>
    </w:lvl>
    <w:lvl w:ilvl="1">
      <w:start w:val="1"/>
      <w:numFmt w:val="upperLetter"/>
      <w:suff w:val="nothing"/>
      <w:lvlText w:val="(%2)"/>
      <w:lvlJc w:val="left"/>
    </w:lvl>
    <w:lvl w:ilvl="2">
      <w:start w:val="1"/>
      <w:numFmt w:val="upperLetter"/>
      <w:suff w:val="nothing"/>
      <w:lvlText w:val="(%3)"/>
      <w:lvlJc w:val="left"/>
    </w:lvl>
    <w:lvl w:ilvl="3">
      <w:start w:val="1"/>
      <w:numFmt w:val="upperLetter"/>
      <w:suff w:val="nothing"/>
      <w:lvlText w:val="(%4)"/>
      <w:lvlJc w:val="left"/>
    </w:lvl>
    <w:lvl w:ilvl="4">
      <w:start w:val="1"/>
      <w:numFmt w:val="upperLetter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upperLetter"/>
      <w:suff w:val="nothing"/>
      <w:lvlText w:val="(%7)"/>
      <w:lvlJc w:val="left"/>
    </w:lvl>
    <w:lvl w:ilvl="7">
      <w:start w:val="1"/>
      <w:numFmt w:val="upperLetter"/>
      <w:suff w:val="nothing"/>
      <w:lvlText w:val="(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upperLetter"/>
      <w:suff w:val="nothing"/>
      <w:lvlText w:val="(%1)"/>
      <w:lvlJc w:val="left"/>
    </w:lvl>
    <w:lvl w:ilvl="1">
      <w:start w:val="1"/>
      <w:numFmt w:val="upperLetter"/>
      <w:suff w:val="nothing"/>
      <w:lvlText w:val="(%2)"/>
      <w:lvlJc w:val="left"/>
    </w:lvl>
    <w:lvl w:ilvl="2">
      <w:start w:val="1"/>
      <w:numFmt w:val="upperLetter"/>
      <w:suff w:val="nothing"/>
      <w:lvlText w:val="(%3)"/>
      <w:lvlJc w:val="left"/>
    </w:lvl>
    <w:lvl w:ilvl="3">
      <w:start w:val="1"/>
      <w:numFmt w:val="upperLetter"/>
      <w:suff w:val="nothing"/>
      <w:lvlText w:val="(%4)"/>
      <w:lvlJc w:val="left"/>
    </w:lvl>
    <w:lvl w:ilvl="4">
      <w:start w:val="1"/>
      <w:numFmt w:val="upperLetter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upperLetter"/>
      <w:suff w:val="nothing"/>
      <w:lvlText w:val="(%7)"/>
      <w:lvlJc w:val="left"/>
    </w:lvl>
    <w:lvl w:ilvl="7">
      <w:start w:val="1"/>
      <w:numFmt w:val="upperLetter"/>
      <w:suff w:val="nothing"/>
      <w:lvlText w:val="(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7"/>
      <w:numFmt w:val="upperLetter"/>
      <w:suff w:val="nothing"/>
      <w:lvlText w:val="(%1)"/>
      <w:lvlJc w:val="left"/>
    </w:lvl>
    <w:lvl w:ilvl="1">
      <w:start w:val="1"/>
      <w:numFmt w:val="upperLetter"/>
      <w:suff w:val="nothing"/>
      <w:lvlText w:val="(%2)"/>
      <w:lvlJc w:val="left"/>
    </w:lvl>
    <w:lvl w:ilvl="2">
      <w:start w:val="1"/>
      <w:numFmt w:val="upperLetter"/>
      <w:suff w:val="nothing"/>
      <w:lvlText w:val="(%3)"/>
      <w:lvlJc w:val="left"/>
    </w:lvl>
    <w:lvl w:ilvl="3">
      <w:start w:val="1"/>
      <w:numFmt w:val="upperLetter"/>
      <w:suff w:val="nothing"/>
      <w:lvlText w:val="(%4)"/>
      <w:lvlJc w:val="left"/>
    </w:lvl>
    <w:lvl w:ilvl="4">
      <w:start w:val="1"/>
      <w:numFmt w:val="upperLetter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upperLetter"/>
      <w:suff w:val="nothing"/>
      <w:lvlText w:val="(%7)"/>
      <w:lvlJc w:val="left"/>
    </w:lvl>
    <w:lvl w:ilvl="7">
      <w:start w:val="1"/>
      <w:numFmt w:val="upperLetter"/>
      <w:suff w:val="nothing"/>
      <w:lvlText w:val="(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upperRoman"/>
      <w:suff w:val="nothing"/>
      <w:lvlText w:val="(%1)"/>
      <w:lvlJc w:val="left"/>
    </w:lvl>
    <w:lvl w:ilvl="1">
      <w:start w:val="1"/>
      <w:numFmt w:val="upperRoman"/>
      <w:suff w:val="nothing"/>
      <w:lvlText w:val="(%2)"/>
      <w:lvlJc w:val="left"/>
    </w:lvl>
    <w:lvl w:ilvl="2">
      <w:start w:val="1"/>
      <w:numFmt w:val="upperRoman"/>
      <w:suff w:val="nothing"/>
      <w:lvlText w:val="(%3)"/>
      <w:lvlJc w:val="left"/>
    </w:lvl>
    <w:lvl w:ilvl="3">
      <w:start w:val="1"/>
      <w:numFmt w:val="upp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Roman"/>
      <w:suff w:val="nothing"/>
      <w:lvlText w:val="(%6)"/>
      <w:lvlJc w:val="left"/>
    </w:lvl>
    <w:lvl w:ilvl="6">
      <w:start w:val="1"/>
      <w:numFmt w:val="upperRoman"/>
      <w:suff w:val="nothing"/>
      <w:lvlText w:val="(%7)"/>
      <w:lvlJc w:val="left"/>
    </w:lvl>
    <w:lvl w:ilvl="7">
      <w:start w:val="1"/>
      <w:numFmt w:val="upperRoman"/>
      <w:suff w:val="nothing"/>
      <w:lvlText w:val="(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5" w15:restartNumberingAfterBreak="0">
    <w:nsid w:val="00000006"/>
    <w:multiLevelType w:val="multilevel"/>
    <w:tmpl w:val="00000006"/>
    <w:lvl w:ilvl="0">
      <w:start w:val="11"/>
      <w:numFmt w:val="upperLetter"/>
      <w:suff w:val="nothing"/>
      <w:lvlText w:val="(%1)"/>
      <w:lvlJc w:val="left"/>
    </w:lvl>
    <w:lvl w:ilvl="1">
      <w:start w:val="1"/>
      <w:numFmt w:val="upperLetter"/>
      <w:suff w:val="nothing"/>
      <w:lvlText w:val="(%2)"/>
      <w:lvlJc w:val="left"/>
    </w:lvl>
    <w:lvl w:ilvl="2">
      <w:start w:val="1"/>
      <w:numFmt w:val="upperLetter"/>
      <w:suff w:val="nothing"/>
      <w:lvlText w:val="(%3)"/>
      <w:lvlJc w:val="left"/>
    </w:lvl>
    <w:lvl w:ilvl="3">
      <w:start w:val="1"/>
      <w:numFmt w:val="upperLetter"/>
      <w:suff w:val="nothing"/>
      <w:lvlText w:val="(%4)"/>
      <w:lvlJc w:val="left"/>
    </w:lvl>
    <w:lvl w:ilvl="4">
      <w:start w:val="1"/>
      <w:numFmt w:val="upperLetter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upperLetter"/>
      <w:suff w:val="nothing"/>
      <w:lvlText w:val="(%7)"/>
      <w:lvlJc w:val="left"/>
    </w:lvl>
    <w:lvl w:ilvl="7">
      <w:start w:val="1"/>
      <w:numFmt w:val="upperLetter"/>
      <w:suff w:val="nothing"/>
      <w:lvlText w:val="(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Letter"/>
      <w:suff w:val="nothing"/>
      <w:lvlText w:val="%3)"/>
      <w:lvlJc w:val="left"/>
    </w:lvl>
    <w:lvl w:ilvl="3">
      <w:start w:val="1"/>
      <w:numFmt w:val="lowerLetter"/>
      <w:suff w:val="nothing"/>
      <w:lvlText w:val="%4)"/>
      <w:lvlJc w:val="left"/>
    </w:lvl>
    <w:lvl w:ilvl="4">
      <w:start w:val="1"/>
      <w:numFmt w:val="lowerLetter"/>
      <w:suff w:val="nothing"/>
      <w:lvlText w:val="%5)"/>
      <w:lvlJc w:val="left"/>
    </w:lvl>
    <w:lvl w:ilvl="5">
      <w:start w:val="1"/>
      <w:numFmt w:val="lowerLetter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Letter"/>
      <w:suff w:val="nothing"/>
      <w:lvlText w:val="%3)"/>
      <w:lvlJc w:val="left"/>
    </w:lvl>
    <w:lvl w:ilvl="3">
      <w:start w:val="1"/>
      <w:numFmt w:val="lowerLetter"/>
      <w:suff w:val="nothing"/>
      <w:lvlText w:val="%4)"/>
      <w:lvlJc w:val="left"/>
    </w:lvl>
    <w:lvl w:ilvl="4">
      <w:start w:val="1"/>
      <w:numFmt w:val="lowerLetter"/>
      <w:suff w:val="nothing"/>
      <w:lvlText w:val="%5)"/>
      <w:lvlJc w:val="left"/>
    </w:lvl>
    <w:lvl w:ilvl="5">
      <w:start w:val="1"/>
      <w:numFmt w:val="lowerLetter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8" w15:restartNumberingAfterBreak="0">
    <w:nsid w:val="1A6E3399"/>
    <w:multiLevelType w:val="hybridMultilevel"/>
    <w:tmpl w:val="7BA4B0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ichie, James">
    <w15:presenceInfo w15:providerId="AD" w15:userId="10037FFE8B080F1F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8C"/>
    <w:rsid w:val="00113B8C"/>
    <w:rsid w:val="001A264F"/>
    <w:rsid w:val="003D662A"/>
    <w:rsid w:val="0051169C"/>
    <w:rsid w:val="005C3AD3"/>
    <w:rsid w:val="006B1293"/>
    <w:rsid w:val="00897569"/>
    <w:rsid w:val="00903F28"/>
    <w:rsid w:val="009B2756"/>
    <w:rsid w:val="009E0104"/>
    <w:rsid w:val="00A63B23"/>
    <w:rsid w:val="00B953CE"/>
    <w:rsid w:val="00C4198C"/>
    <w:rsid w:val="00C56C9A"/>
    <w:rsid w:val="00C761A8"/>
    <w:rsid w:val="00D64965"/>
    <w:rsid w:val="00DE4478"/>
    <w:rsid w:val="305DD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E7166"/>
  <w15:docId w15:val="{31BB9DEA-F638-4353-88D9-8B8116E790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evel1" w:customStyle="1">
    <w:name w:val="Level 1"/>
    <w:basedOn w:val="Normal"/>
    <w:pPr>
      <w:widowControl w:val="0"/>
    </w:pPr>
  </w:style>
  <w:style w:type="paragraph" w:styleId="Level2" w:customStyle="1">
    <w:name w:val="Level 2"/>
    <w:basedOn w:val="Normal"/>
    <w:pPr>
      <w:widowControl w:val="0"/>
    </w:pPr>
  </w:style>
  <w:style w:type="paragraph" w:styleId="Level3" w:customStyle="1">
    <w:name w:val="Level 3"/>
    <w:basedOn w:val="Normal"/>
    <w:pPr>
      <w:widowControl w:val="0"/>
    </w:pPr>
  </w:style>
  <w:style w:type="paragraph" w:styleId="Level4" w:customStyle="1">
    <w:name w:val="Level 4"/>
    <w:basedOn w:val="Normal"/>
    <w:pPr>
      <w:widowControl w:val="0"/>
    </w:pPr>
  </w:style>
  <w:style w:type="paragraph" w:styleId="Level5" w:customStyle="1">
    <w:name w:val="Level 5"/>
    <w:basedOn w:val="Normal"/>
    <w:pPr>
      <w:widowControl w:val="0"/>
    </w:pPr>
  </w:style>
  <w:style w:type="paragraph" w:styleId="Level6" w:customStyle="1">
    <w:name w:val="Level 6"/>
    <w:basedOn w:val="Normal"/>
    <w:pPr>
      <w:widowControl w:val="0"/>
    </w:pPr>
  </w:style>
  <w:style w:type="paragraph" w:styleId="Level7" w:customStyle="1">
    <w:name w:val="Level 7"/>
    <w:basedOn w:val="Normal"/>
    <w:pPr>
      <w:widowControl w:val="0"/>
    </w:pPr>
  </w:style>
  <w:style w:type="paragraph" w:styleId="Level8" w:customStyle="1">
    <w:name w:val="Level 8"/>
    <w:basedOn w:val="Normal"/>
    <w:pPr>
      <w:widowControl w:val="0"/>
    </w:pPr>
  </w:style>
  <w:style w:type="paragraph" w:styleId="Level9" w:customStyle="1">
    <w:name w:val="Level 9"/>
    <w:basedOn w:val="Normal"/>
    <w:pPr>
      <w:widowControl w:val="0"/>
    </w:pPr>
    <w:rPr>
      <w:b/>
    </w:rPr>
  </w:style>
  <w:style w:type="paragraph" w:styleId="BalloonText">
    <w:name w:val="Balloon Text"/>
    <w:basedOn w:val="Normal"/>
    <w:link w:val="BalloonTextChar"/>
    <w:rsid w:val="003D662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3D66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C419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semiHidden/>
    <w:unhideWhenUsed/>
    <w:rsid w:val="008975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97569"/>
    <w:rPr>
      <w:sz w:val="20"/>
    </w:rPr>
  </w:style>
  <w:style w:type="character" w:styleId="CommentTextChar" w:customStyle="1">
    <w:name w:val="Comment Text Char"/>
    <w:basedOn w:val="DefaultParagraphFont"/>
    <w:link w:val="CommentText"/>
    <w:semiHidden/>
    <w:rsid w:val="0089756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7569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897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11/relationships/people" Target="/word/people.xml" Id="R0d7bde42c3a54d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4CE885820DB4BB8017B382DCE25AF" ma:contentTypeVersion="9" ma:contentTypeDescription="Create a new document." ma:contentTypeScope="" ma:versionID="47a604f07fa823263ecb5316e6330d0d">
  <xsd:schema xmlns:xsd="http://www.w3.org/2001/XMLSchema" xmlns:xs="http://www.w3.org/2001/XMLSchema" xmlns:p="http://schemas.microsoft.com/office/2006/metadata/properties" xmlns:ns2="7af7cd7a-bfc3-4d68-82f0-2675a70e3386" xmlns:ns3="4c84a01d-39f5-4c43-814e-f3472dabf3d1" targetNamespace="http://schemas.microsoft.com/office/2006/metadata/properties" ma:root="true" ma:fieldsID="a64d50da6a3d66773b4cb216ecf650e0" ns2:_="" ns3:_="">
    <xsd:import namespace="7af7cd7a-bfc3-4d68-82f0-2675a70e3386"/>
    <xsd:import namespace="4c84a01d-39f5-4c43-814e-f3472dabf3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4a01d-39f5-4c43-814e-f3472dabf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0D900D-BCA8-420E-A802-565C8B4DC3A7}"/>
</file>

<file path=customXml/itemProps2.xml><?xml version="1.0" encoding="utf-8"?>
<ds:datastoreItem xmlns:ds="http://schemas.openxmlformats.org/officeDocument/2006/customXml" ds:itemID="{96282ED9-C170-4138-8540-12FC1C2D9B38}"/>
</file>

<file path=customXml/itemProps3.xml><?xml version="1.0" encoding="utf-8"?>
<ds:datastoreItem xmlns:ds="http://schemas.openxmlformats.org/officeDocument/2006/customXml" ds:itemID="{01750D56-C581-4DEC-B943-11965A41EAB2}"/>
</file>

<file path=customXml/itemProps4.xml><?xml version="1.0" encoding="utf-8"?>
<ds:datastoreItem xmlns:ds="http://schemas.openxmlformats.org/officeDocument/2006/customXml" ds:itemID="{9DA88F98-408F-43AA-ADC8-6E6A00F0CC2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Marquette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magalahi</dc:creator>
  <lastModifiedBy>Richie, James</lastModifiedBy>
  <revision>4</revision>
  <lastPrinted>2012-06-19T23:21:00.0000000Z</lastPrinted>
  <dcterms:created xsi:type="dcterms:W3CDTF">2017-11-27T03:12:00.0000000Z</dcterms:created>
  <dcterms:modified xsi:type="dcterms:W3CDTF">2018-02-28T15:18:07.4799759Z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0x01010097D4CE885820DB4BB8017B382DCE25AF</vt:lpwstr>
  </property>
</Properties>
</file>