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471427" w:rsidP="00035ED6" w:rsidRDefault="008940A3" w14:paraId="757BC392" wp14:textId="77777777">
      <w:pPr>
        <w:jc w:val="center"/>
        <w:rPr>
          <w:b/>
          <w:bCs/>
        </w:rPr>
      </w:pPr>
      <w:r>
        <w:rPr>
          <w:b/>
          <w:bCs/>
        </w:rPr>
        <w:t>EECE 2710</w:t>
      </w:r>
      <w:r w:rsidR="00471427">
        <w:rPr>
          <w:b/>
          <w:bCs/>
        </w:rPr>
        <w:t xml:space="preserve"> </w:t>
      </w:r>
      <w:r w:rsidR="00141F1F">
        <w:rPr>
          <w:b/>
          <w:bCs/>
        </w:rPr>
        <w:t>Introduction to Computer Hardware and Software</w:t>
      </w:r>
    </w:p>
    <w:p xmlns:wp14="http://schemas.microsoft.com/office/word/2010/wordml" w:rsidR="00471427" w:rsidRDefault="00471427" w14:paraId="233697AB" wp14:textId="77777777"/>
    <w:p xmlns:wp14="http://schemas.microsoft.com/office/word/2010/wordml" w:rsidRPr="002B7116" w:rsidR="002B7116" w:rsidRDefault="002B7116" w14:paraId="38B8491C" wp14:textId="77777777">
      <w:r w:rsidRPr="002B7116">
        <w:rPr>
          <w:b/>
        </w:rPr>
        <w:t>Credits and contact hours:</w:t>
      </w:r>
      <w:r>
        <w:t xml:space="preserve"> </w:t>
      </w:r>
      <w:r w:rsidRPr="00D755E3" w:rsidR="00472A34">
        <w:rPr>
          <w:szCs w:val="20"/>
        </w:rPr>
        <w:t>3 credit course, meeting for 3 50-minute periods each week.</w:t>
      </w:r>
    </w:p>
    <w:p xmlns:wp14="http://schemas.microsoft.com/office/word/2010/wordml" w:rsidRPr="002B7116" w:rsidR="002B7116" w:rsidRDefault="002B7116" w14:paraId="13F5491B" wp14:textId="77777777">
      <w:pPr>
        <w:rPr>
          <w:b/>
        </w:rPr>
      </w:pPr>
    </w:p>
    <w:p xmlns:wp14="http://schemas.microsoft.com/office/word/2010/wordml" w:rsidRPr="002B7116" w:rsidR="002B7116" w:rsidRDefault="002B7116" w14:paraId="636BAAFA" wp14:textId="77777777">
      <w:pPr>
        <w:rPr>
          <w:b/>
        </w:rPr>
      </w:pPr>
      <w:r w:rsidRPr="002B7116">
        <w:rPr>
          <w:b/>
        </w:rPr>
        <w:t xml:space="preserve">Course coordinator: </w:t>
      </w:r>
      <w:r w:rsidR="008117EE">
        <w:t xml:space="preserve">Dr. </w:t>
      </w:r>
      <w:proofErr w:type="spellStart"/>
      <w:r w:rsidR="008117EE">
        <w:t>Cristinel</w:t>
      </w:r>
      <w:proofErr w:type="spellEnd"/>
      <w:r w:rsidR="008117EE">
        <w:t xml:space="preserve"> Ababei</w:t>
      </w:r>
      <w:bookmarkStart w:name="_GoBack" w:id="0"/>
      <w:bookmarkEnd w:id="0"/>
    </w:p>
    <w:p xmlns:wp14="http://schemas.microsoft.com/office/word/2010/wordml" w:rsidRPr="002B7116" w:rsidR="002B7116" w:rsidRDefault="002B7116" w14:paraId="44E0F0AA" wp14:textId="77777777">
      <w:pPr>
        <w:rPr>
          <w:b/>
        </w:rPr>
      </w:pPr>
    </w:p>
    <w:p xmlns:wp14="http://schemas.microsoft.com/office/word/2010/wordml" w:rsidR="002B7116" w:rsidRDefault="002B7116" w14:paraId="13388606" wp14:textId="77777777">
      <w:pPr>
        <w:rPr>
          <w:bCs/>
          <w:color w:val="000000"/>
        </w:rPr>
      </w:pPr>
      <w:r w:rsidRPr="002B7116">
        <w:rPr>
          <w:b/>
        </w:rPr>
        <w:t>Text:</w:t>
      </w:r>
      <w:r w:rsidR="0035326E">
        <w:rPr>
          <w:b/>
        </w:rPr>
        <w:t xml:space="preserve">  </w:t>
      </w:r>
      <w:r w:rsidR="0070050E">
        <w:rPr>
          <w:color w:val="000000"/>
        </w:rPr>
        <w:t xml:space="preserve">Irv Englander, </w:t>
      </w:r>
      <w:r w:rsidRPr="0070050E" w:rsidR="0070050E">
        <w:rPr>
          <w:color w:val="000000"/>
        </w:rPr>
        <w:t>The Architecture of Computer Hardware, Systems Software and Networking</w:t>
      </w:r>
      <w:r w:rsidR="0070050E">
        <w:rPr>
          <w:color w:val="000000"/>
        </w:rPr>
        <w:t>, 4</w:t>
      </w:r>
      <w:r w:rsidRPr="005442B2" w:rsidR="0070050E">
        <w:rPr>
          <w:color w:val="000000"/>
          <w:vertAlign w:val="superscript"/>
        </w:rPr>
        <w:t>th</w:t>
      </w:r>
      <w:r w:rsidR="0070050E">
        <w:rPr>
          <w:color w:val="000000"/>
        </w:rPr>
        <w:t xml:space="preserve"> edition, John Wiley &amp; Sons, 2009.  </w:t>
      </w:r>
    </w:p>
    <w:p xmlns:wp14="http://schemas.microsoft.com/office/word/2010/wordml" w:rsidR="0070050E" w:rsidRDefault="0070050E" w14:paraId="79294239" wp14:textId="77777777"/>
    <w:p xmlns:wp14="http://schemas.microsoft.com/office/word/2010/wordml" w:rsidRPr="009263F0" w:rsidR="009263F0" w:rsidP="00035ED6" w:rsidRDefault="009263F0" w14:paraId="5D6D5083" wp14:textId="77777777">
      <w:pPr>
        <w:rPr>
          <w:b/>
        </w:rPr>
      </w:pPr>
      <w:r w:rsidRPr="009263F0">
        <w:rPr>
          <w:b/>
        </w:rPr>
        <w:t>Catalog description:</w:t>
      </w:r>
      <w:r>
        <w:rPr>
          <w:b/>
        </w:rPr>
        <w:t xml:space="preserve"> </w:t>
      </w:r>
      <w:r w:rsidR="00141F1F">
        <w:t xml:space="preserve">Overview of computer hardware: information representation, the control unit, implementation of instruction sets, memories and storage devices, internal bus organization, the arithmetic/logic unit, the input/output unit, interfacing peripherals. Overview of computer software, operating system components: memory management, input/output, file management, scheduling, resource management. Layered operating system design, programming languages and language translators, application layer design, software tools, and system design and design process. Programming exercises in machine and assembly language and in the JAVA programming language. </w:t>
      </w:r>
      <w:r w:rsidRPr="009263F0">
        <w:rPr>
          <w:b/>
        </w:rPr>
        <w:br/>
      </w:r>
    </w:p>
    <w:p xmlns:wp14="http://schemas.microsoft.com/office/word/2010/wordml" w:rsidRPr="009263F0" w:rsidR="009263F0" w:rsidP="00035ED6" w:rsidRDefault="009263F0" w14:paraId="69EAE447" wp14:textId="77777777">
      <w:pPr>
        <w:tabs>
          <w:tab w:val="left" w:pos="-1440"/>
        </w:tabs>
        <w:rPr>
          <w:b/>
          <w:szCs w:val="20"/>
        </w:rPr>
      </w:pPr>
      <w:r w:rsidRPr="009263F0">
        <w:rPr>
          <w:b/>
          <w:bCs/>
          <w:szCs w:val="20"/>
        </w:rPr>
        <w:t>Prerequisites</w:t>
      </w:r>
      <w:r w:rsidRPr="009263F0">
        <w:rPr>
          <w:b/>
          <w:szCs w:val="20"/>
        </w:rPr>
        <w:t>:</w:t>
      </w:r>
      <w:r w:rsidRPr="009263F0">
        <w:rPr>
          <w:b/>
          <w:szCs w:val="20"/>
        </w:rPr>
        <w:tab/>
      </w:r>
      <w:r>
        <w:rPr>
          <w:b/>
          <w:szCs w:val="20"/>
        </w:rPr>
        <w:t xml:space="preserve"> </w:t>
      </w:r>
      <w:r w:rsidRPr="008C62BF" w:rsidR="008940A3">
        <w:rPr>
          <w:szCs w:val="20"/>
        </w:rPr>
        <w:t>EECE</w:t>
      </w:r>
      <w:r w:rsidRPr="00E800EA" w:rsidR="008940A3">
        <w:rPr>
          <w:szCs w:val="20"/>
        </w:rPr>
        <w:t xml:space="preserve"> </w:t>
      </w:r>
      <w:r w:rsidR="008940A3">
        <w:rPr>
          <w:szCs w:val="20"/>
        </w:rPr>
        <w:t>161</w:t>
      </w:r>
      <w:r w:rsidRPr="00E800EA" w:rsidR="008940A3">
        <w:rPr>
          <w:szCs w:val="20"/>
        </w:rPr>
        <w:t>0</w:t>
      </w:r>
      <w:r w:rsidRPr="008C62BF" w:rsidR="00E800EA">
        <w:rPr>
          <w:szCs w:val="20"/>
        </w:rPr>
        <w:t xml:space="preserve"> </w:t>
      </w:r>
      <w:r w:rsidR="008C62BF">
        <w:rPr>
          <w:szCs w:val="20"/>
        </w:rPr>
        <w:t xml:space="preserve">Introduction to Computer </w:t>
      </w:r>
      <w:r w:rsidR="0070050E">
        <w:rPr>
          <w:szCs w:val="20"/>
        </w:rPr>
        <w:t>Programming</w:t>
      </w:r>
      <w:r w:rsidR="008C62BF">
        <w:rPr>
          <w:szCs w:val="20"/>
        </w:rPr>
        <w:t xml:space="preserve"> </w:t>
      </w:r>
      <w:r w:rsidRPr="0070050E" w:rsidR="0070050E">
        <w:rPr>
          <w:szCs w:val="20"/>
        </w:rPr>
        <w:t>or</w:t>
      </w:r>
      <w:r w:rsidR="0070050E">
        <w:rPr>
          <w:b/>
          <w:szCs w:val="20"/>
        </w:rPr>
        <w:t xml:space="preserve"> </w:t>
      </w:r>
      <w:r w:rsidR="008940A3">
        <w:rPr>
          <w:szCs w:val="20"/>
        </w:rPr>
        <w:t>COSC 1010</w:t>
      </w:r>
      <w:r w:rsidR="009C346A">
        <w:rPr>
          <w:szCs w:val="20"/>
        </w:rPr>
        <w:t xml:space="preserve"> </w:t>
      </w:r>
      <w:r w:rsidR="0070050E">
        <w:rPr>
          <w:szCs w:val="20"/>
        </w:rPr>
        <w:t>Introduction to Computer Programming</w:t>
      </w:r>
      <w:r w:rsidR="008C62BF">
        <w:rPr>
          <w:szCs w:val="20"/>
        </w:rPr>
        <w:t>.</w:t>
      </w:r>
    </w:p>
    <w:p xmlns:wp14="http://schemas.microsoft.com/office/word/2010/wordml" w:rsidRPr="009263F0" w:rsidR="009263F0" w:rsidP="009263F0" w:rsidRDefault="009263F0" w14:paraId="3036C49D" wp14:textId="77777777">
      <w:pPr>
        <w:rPr>
          <w:b/>
        </w:rPr>
      </w:pPr>
    </w:p>
    <w:p xmlns:wp14="http://schemas.microsoft.com/office/word/2010/wordml" w:rsidRPr="00837795" w:rsidR="0034373A" w:rsidP="00035ED6" w:rsidRDefault="0070050E" w14:paraId="58AB9B9F" wp14:textId="77777777">
      <w:pPr>
        <w:rPr>
          <w:b/>
        </w:rPr>
      </w:pPr>
      <w:r>
        <w:rPr>
          <w:b/>
        </w:rPr>
        <w:t>Required</w:t>
      </w:r>
      <w:r w:rsidR="0034373A">
        <w:br/>
      </w:r>
    </w:p>
    <w:p xmlns:wp14="http://schemas.microsoft.com/office/word/2010/wordml" w:rsidRPr="009263F0" w:rsidR="009263F0" w:rsidP="00035ED6" w:rsidRDefault="0034373A" w14:paraId="3090130B" wp14:textId="77777777">
      <w:pPr>
        <w:rPr>
          <w:b/>
        </w:rPr>
      </w:pPr>
      <w:r>
        <w:rPr>
          <w:b/>
        </w:rPr>
        <w:t xml:space="preserve">Professional component: </w:t>
      </w:r>
      <w:r>
        <w:rPr>
          <w:szCs w:val="20"/>
        </w:rPr>
        <w:t xml:space="preserve">Engineering </w:t>
      </w:r>
      <w:r w:rsidR="00FE07F3">
        <w:rPr>
          <w:szCs w:val="20"/>
        </w:rPr>
        <w:t>s</w:t>
      </w:r>
      <w:r>
        <w:rPr>
          <w:szCs w:val="20"/>
        </w:rPr>
        <w:t xml:space="preserve">cience </w:t>
      </w:r>
      <w:r w:rsidR="00FE07F3">
        <w:rPr>
          <w:szCs w:val="20"/>
        </w:rPr>
        <w:t>–</w:t>
      </w:r>
      <w:r>
        <w:rPr>
          <w:szCs w:val="20"/>
        </w:rPr>
        <w:t xml:space="preserve"> </w:t>
      </w:r>
      <w:r w:rsidR="0070050E">
        <w:rPr>
          <w:szCs w:val="20"/>
        </w:rPr>
        <w:t>100</w:t>
      </w:r>
      <w:r w:rsidR="00FE07F3">
        <w:rPr>
          <w:szCs w:val="20"/>
        </w:rPr>
        <w:t>%</w:t>
      </w:r>
      <w:r w:rsidRPr="009263F0" w:rsidR="009263F0">
        <w:rPr>
          <w:b/>
        </w:rPr>
        <w:br/>
      </w:r>
    </w:p>
    <w:p xmlns:wp14="http://schemas.microsoft.com/office/word/2010/wordml" w:rsidR="0070050E" w:rsidP="00035ED6" w:rsidRDefault="0034373A" w14:paraId="68102F2B" wp14:textId="77777777">
      <w:pPr>
        <w:rPr>
          <w:b/>
          <w:bCs/>
          <w:szCs w:val="20"/>
        </w:rPr>
      </w:pPr>
      <w:r w:rsidRPr="0034373A">
        <w:rPr>
          <w:b/>
          <w:bCs/>
          <w:szCs w:val="20"/>
        </w:rPr>
        <w:t>Course Goals:</w:t>
      </w:r>
      <w:r w:rsidR="00FE07F3">
        <w:rPr>
          <w:b/>
          <w:bCs/>
          <w:szCs w:val="20"/>
        </w:rPr>
        <w:t xml:space="preserve">  </w:t>
      </w:r>
    </w:p>
    <w:p xmlns:wp14="http://schemas.microsoft.com/office/word/2010/wordml" w:rsidRPr="00FE07F3" w:rsidR="0034373A" w:rsidP="00035ED6" w:rsidRDefault="0070050E" w14:paraId="4C5D721B" wp14:textId="77777777">
      <w:pPr>
        <w:rPr>
          <w:szCs w:val="20"/>
        </w:rPr>
      </w:pPr>
      <w:r>
        <w:t>To provide all students with a broad foundation in the fundamental concepts of computer hardware and systems software.</w:t>
      </w:r>
      <w:r w:rsidRPr="00FE07F3" w:rsidR="0034373A">
        <w:rPr>
          <w:b/>
          <w:bCs/>
          <w:szCs w:val="20"/>
        </w:rPr>
        <w:br/>
      </w:r>
    </w:p>
    <w:p xmlns:wp14="http://schemas.microsoft.com/office/word/2010/wordml" w:rsidR="0070050E" w:rsidP="00035ED6" w:rsidRDefault="00A251FD" w14:paraId="48C92C16" wp14:textId="77777777">
      <w:r>
        <w:rPr>
          <w:b/>
          <w:bCs/>
          <w:szCs w:val="20"/>
        </w:rPr>
        <w:t>Specific outcomes of instruction</w:t>
      </w:r>
      <w:r w:rsidR="00472A34">
        <w:rPr>
          <w:b/>
          <w:bCs/>
          <w:szCs w:val="20"/>
        </w:rPr>
        <w:br/>
      </w:r>
      <w:proofErr w:type="gramStart"/>
      <w:r w:rsidR="0070050E">
        <w:rPr>
          <w:i/>
          <w:iCs/>
        </w:rPr>
        <w:t>By</w:t>
      </w:r>
      <w:proofErr w:type="gramEnd"/>
      <w:r w:rsidR="0070050E">
        <w:rPr>
          <w:i/>
          <w:iCs/>
        </w:rPr>
        <w:t xml:space="preserve"> the end of this course, you should....</w:t>
      </w:r>
    </w:p>
    <w:p xmlns:wp14="http://schemas.microsoft.com/office/word/2010/wordml" w:rsidR="0070050E" w:rsidP="00CD067D" w:rsidRDefault="0070050E" w14:paraId="543B7440" wp14:textId="77777777">
      <w:pPr>
        <w:pStyle w:val="Level1"/>
        <w:numPr>
          <w:ilvl w:val="0"/>
          <w:numId w:val="34"/>
        </w:numPr>
        <w:tabs>
          <w:tab w:val="left" w:pos="-1440"/>
        </w:tabs>
      </w:pPr>
      <w:r>
        <w:t>Know how numbers and other data are represented in a computer.</w:t>
      </w:r>
    </w:p>
    <w:p xmlns:wp14="http://schemas.microsoft.com/office/word/2010/wordml" w:rsidR="0070050E" w:rsidP="00CD067D" w:rsidRDefault="0070050E" w14:paraId="2CD3DFA5" wp14:textId="77777777">
      <w:pPr>
        <w:pStyle w:val="Level1"/>
        <w:numPr>
          <w:ilvl w:val="0"/>
          <w:numId w:val="34"/>
        </w:numPr>
        <w:tabs>
          <w:tab w:val="left" w:pos="-1440"/>
        </w:tabs>
      </w:pPr>
      <w:r>
        <w:t>Understand the implications of selecting a particular representation for data in a computer.</w:t>
      </w:r>
    </w:p>
    <w:p xmlns:wp14="http://schemas.microsoft.com/office/word/2010/wordml" w:rsidR="0070050E" w:rsidP="00CD067D" w:rsidRDefault="00CD067D" w14:paraId="14B59437" wp14:textId="77777777">
      <w:pPr>
        <w:pStyle w:val="Level1"/>
        <w:numPr>
          <w:ilvl w:val="0"/>
          <w:numId w:val="34"/>
        </w:numPr>
        <w:tabs>
          <w:tab w:val="left" w:pos="-1440"/>
        </w:tabs>
      </w:pPr>
      <w:r>
        <w:t>Know the basic elements of computer hardware, including the CPU, memory, registers, buses, and I/O.</w:t>
      </w:r>
    </w:p>
    <w:p xmlns:wp14="http://schemas.microsoft.com/office/word/2010/wordml" w:rsidR="0070050E" w:rsidP="00CD067D" w:rsidRDefault="0070050E" w14:paraId="2845E05F" wp14:textId="77777777">
      <w:pPr>
        <w:pStyle w:val="Level1"/>
        <w:numPr>
          <w:ilvl w:val="0"/>
          <w:numId w:val="34"/>
        </w:numPr>
        <w:tabs>
          <w:tab w:val="left" w:pos="-1440"/>
        </w:tabs>
      </w:pPr>
      <w:r>
        <w:t>Understand the issues in the design of computer instruction sets.</w:t>
      </w:r>
    </w:p>
    <w:p xmlns:wp14="http://schemas.microsoft.com/office/word/2010/wordml" w:rsidR="00CD067D" w:rsidP="00CD067D" w:rsidRDefault="00CD067D" w14:paraId="4EA04492" wp14:textId="77777777">
      <w:pPr>
        <w:pStyle w:val="Level1"/>
        <w:numPr>
          <w:ilvl w:val="0"/>
          <w:numId w:val="34"/>
        </w:numPr>
        <w:tabs>
          <w:tab w:val="left" w:pos="-1440"/>
        </w:tabs>
      </w:pPr>
      <w:r>
        <w:t>Be familiar with machine language and assembly language concepts and programs, and be able to write simple programs in machine language and assembly language.</w:t>
      </w:r>
    </w:p>
    <w:p xmlns:wp14="http://schemas.microsoft.com/office/word/2010/wordml" w:rsidR="00CD067D" w:rsidP="00CD067D" w:rsidRDefault="00CD067D" w14:paraId="1412D84A" wp14:textId="77777777">
      <w:pPr>
        <w:pStyle w:val="Level1"/>
        <w:numPr>
          <w:ilvl w:val="0"/>
          <w:numId w:val="34"/>
        </w:numPr>
        <w:tabs>
          <w:tab w:val="left" w:pos="-1440"/>
        </w:tabs>
      </w:pPr>
      <w:r>
        <w:t>Understand some common enhancements to computer hardware, including virtual storage, memory enhancements, pipelining, and vector processing.</w:t>
      </w:r>
    </w:p>
    <w:p xmlns:wp14="http://schemas.microsoft.com/office/word/2010/wordml" w:rsidR="0070050E" w:rsidP="00CD067D" w:rsidRDefault="0070050E" w14:paraId="510F27EB" wp14:textId="77777777">
      <w:pPr>
        <w:pStyle w:val="Level1"/>
        <w:numPr>
          <w:ilvl w:val="0"/>
          <w:numId w:val="34"/>
        </w:numPr>
        <w:tabs>
          <w:tab w:val="left" w:pos="-1440"/>
        </w:tabs>
      </w:pPr>
      <w:r>
        <w:t>Be familiar with the architecture of several modern computer systems.</w:t>
      </w:r>
    </w:p>
    <w:p xmlns:wp14="http://schemas.microsoft.com/office/word/2010/wordml" w:rsidR="0070050E" w:rsidP="00CD067D" w:rsidRDefault="0070050E" w14:paraId="7008671E" wp14:textId="77777777">
      <w:pPr>
        <w:pStyle w:val="Level1"/>
        <w:numPr>
          <w:ilvl w:val="0"/>
          <w:numId w:val="34"/>
        </w:numPr>
        <w:tabs>
          <w:tab w:val="left" w:pos="-1440"/>
        </w:tabs>
      </w:pPr>
      <w:r>
        <w:t>Know the fundamental elements of an operating system.</w:t>
      </w:r>
    </w:p>
    <w:p xmlns:wp14="http://schemas.microsoft.com/office/word/2010/wordml" w:rsidR="00CD067D" w:rsidP="00CD067D" w:rsidRDefault="00CD067D" w14:paraId="3E1996AF" wp14:textId="77777777">
      <w:pPr>
        <w:pStyle w:val="Level1"/>
        <w:numPr>
          <w:ilvl w:val="0"/>
          <w:numId w:val="34"/>
        </w:numPr>
        <w:tabs>
          <w:tab w:val="left" w:pos="-1440"/>
        </w:tabs>
      </w:pPr>
      <w:r>
        <w:t>Know the purpose of the user interface and understand the design issues surrounding user interfaces.</w:t>
      </w:r>
    </w:p>
    <w:p xmlns:wp14="http://schemas.microsoft.com/office/word/2010/wordml" w:rsidR="0070050E" w:rsidP="00CD067D" w:rsidRDefault="0070050E" w14:paraId="6B8B48A6" wp14:textId="77777777">
      <w:pPr>
        <w:pStyle w:val="Level1"/>
        <w:numPr>
          <w:ilvl w:val="0"/>
          <w:numId w:val="34"/>
        </w:numPr>
        <w:tabs>
          <w:tab w:val="left" w:pos="-1440"/>
        </w:tabs>
      </w:pPr>
      <w:r>
        <w:t>Be familiar with the major design features of operating systems.</w:t>
      </w:r>
    </w:p>
    <w:p xmlns:wp14="http://schemas.microsoft.com/office/word/2010/wordml" w:rsidR="0070050E" w:rsidP="00CD067D" w:rsidRDefault="0070050E" w14:paraId="7ACE1FB1" wp14:textId="77777777">
      <w:pPr>
        <w:pStyle w:val="Level1"/>
        <w:numPr>
          <w:ilvl w:val="0"/>
          <w:numId w:val="34"/>
        </w:numPr>
        <w:tabs>
          <w:tab w:val="left" w:pos="-1440"/>
        </w:tabs>
      </w:pPr>
      <w:r>
        <w:lastRenderedPageBreak/>
        <w:t>Understand the concepts of high level languages and their translators.</w:t>
      </w:r>
    </w:p>
    <w:p xmlns:wp14="http://schemas.microsoft.com/office/word/2010/wordml" w:rsidR="0070050E" w:rsidP="00CD067D" w:rsidRDefault="0070050E" w14:paraId="76FCDCE8" wp14:textId="77777777">
      <w:pPr>
        <w:pStyle w:val="Level1"/>
        <w:numPr>
          <w:ilvl w:val="0"/>
          <w:numId w:val="34"/>
        </w:numPr>
        <w:tabs>
          <w:tab w:val="left" w:pos="-1440"/>
        </w:tabs>
      </w:pPr>
      <w:r>
        <w:t>Be familiar with the elements of several modern operating systems.</w:t>
      </w:r>
    </w:p>
    <w:p xmlns:wp14="http://schemas.microsoft.com/office/word/2010/wordml" w:rsidR="0070050E" w:rsidP="00CD067D" w:rsidRDefault="0070050E" w14:paraId="6C625C59" wp14:textId="77777777">
      <w:pPr>
        <w:pStyle w:val="Level1"/>
        <w:numPr>
          <w:ilvl w:val="0"/>
          <w:numId w:val="34"/>
        </w:numPr>
        <w:tabs>
          <w:tab w:val="left" w:pos="-1440"/>
        </w:tabs>
      </w:pPr>
      <w:r>
        <w:t>Understand the fundamental concepts of networks and distributed computer systems.</w:t>
      </w:r>
    </w:p>
    <w:p xmlns:wp14="http://schemas.microsoft.com/office/word/2010/wordml" w:rsidRPr="0035326E" w:rsidR="00FE07F3" w:rsidP="0070050E" w:rsidRDefault="00FE07F3" w14:paraId="572AE44E" wp14:textId="77777777">
      <w:pPr>
        <w:ind w:left="360"/>
        <w:rPr>
          <w:rFonts w:ascii="Cambria" w:hAnsi="Cambria"/>
        </w:rPr>
      </w:pPr>
    </w:p>
    <w:p xmlns:wp14="http://schemas.microsoft.com/office/word/2010/wordml" w:rsidRPr="00472A34" w:rsidR="00FE07F3" w:rsidP="00472A34" w:rsidRDefault="00FE07F3" w14:paraId="7B14277D" wp14:textId="77777777">
      <w:pPr>
        <w:rPr>
          <w:szCs w:val="20"/>
        </w:rPr>
      </w:pPr>
    </w:p>
    <w:p xmlns:wp14="http://schemas.microsoft.com/office/word/2010/wordml" w:rsidR="00A251FD" w:rsidP="00035ED6" w:rsidRDefault="00A251FD" w14:paraId="082068D1" wp14:textId="77777777">
      <w:pPr>
        <w:rPr>
          <w:b/>
          <w:bCs/>
          <w:szCs w:val="20"/>
        </w:rPr>
      </w:pPr>
      <w:r>
        <w:rPr>
          <w:b/>
          <w:bCs/>
          <w:szCs w:val="20"/>
        </w:rPr>
        <w:t>Student outcomes addressed by the course</w:t>
      </w:r>
      <w:r w:rsidR="00472A34">
        <w:rPr>
          <w:b/>
          <w:bCs/>
          <w:szCs w:val="20"/>
        </w:rPr>
        <w:t xml:space="preserve">: </w:t>
      </w:r>
      <w:r w:rsidR="00472A34">
        <w:rPr>
          <w:b/>
          <w:bCs/>
          <w:szCs w:val="20"/>
        </w:rPr>
        <w:br/>
      </w:r>
      <w:r w:rsidRPr="00D755E3" w:rsidR="00472A34">
        <w:rPr>
          <w:szCs w:val="20"/>
        </w:rPr>
        <w:t xml:space="preserve">Partial fulfillment of Criterion 3 objectives A, </w:t>
      </w:r>
      <w:r w:rsidR="0070050E">
        <w:rPr>
          <w:szCs w:val="20"/>
        </w:rPr>
        <w:t>D</w:t>
      </w:r>
      <w:r w:rsidRPr="00D755E3" w:rsidR="00472A34">
        <w:rPr>
          <w:szCs w:val="20"/>
        </w:rPr>
        <w:t>, E, F, G, H, I, J, and K</w:t>
      </w:r>
    </w:p>
    <w:p xmlns:wp14="http://schemas.microsoft.com/office/word/2010/wordml" w:rsidR="0035326E" w:rsidRDefault="0035326E" w14:paraId="0F824D32" wp14:textId="77777777">
      <w:pPr>
        <w:rPr>
          <w:b/>
          <w:bCs/>
          <w:szCs w:val="20"/>
        </w:rPr>
      </w:pPr>
    </w:p>
    <w:p xmlns:wp14="http://schemas.microsoft.com/office/word/2010/wordml" w:rsidR="00FE07F3" w:rsidRDefault="00A251FD" w14:paraId="463B2FC9" wp14:textId="77777777">
      <w:pPr>
        <w:rPr>
          <w:b/>
          <w:bCs/>
          <w:szCs w:val="20"/>
        </w:rPr>
      </w:pPr>
      <w:r>
        <w:rPr>
          <w:b/>
          <w:bCs/>
          <w:szCs w:val="20"/>
        </w:rPr>
        <w:t>Brief list of topics to be covered</w:t>
      </w:r>
    </w:p>
    <w:p xmlns:wp14="http://schemas.microsoft.com/office/word/2010/wordml" w:rsidR="0070050E" w:rsidP="00CD067D" w:rsidRDefault="0070050E" w14:paraId="27CF6FBA" wp14:textId="77777777">
      <w:pPr>
        <w:ind w:left="720"/>
      </w:pPr>
      <w:r>
        <w:t xml:space="preserve">Module 1: </w:t>
      </w:r>
      <w:r>
        <w:tab/>
      </w:r>
      <w:r>
        <w:t>Data Formats and Number Systems</w:t>
      </w:r>
      <w:r>
        <w:tab/>
      </w:r>
      <w:r>
        <w:tab/>
      </w:r>
      <w:r>
        <w:tab/>
      </w:r>
    </w:p>
    <w:p xmlns:wp14="http://schemas.microsoft.com/office/word/2010/wordml" w:rsidR="0070050E" w:rsidP="00CD067D" w:rsidRDefault="0070050E" w14:paraId="15CED5EE" wp14:textId="77777777">
      <w:pPr>
        <w:ind w:left="720"/>
      </w:pPr>
      <w:r>
        <w:tab/>
      </w:r>
      <w:r>
        <w:tab/>
      </w:r>
      <w:r>
        <w:t xml:space="preserve">Chapters 2 – 5 </w:t>
      </w:r>
    </w:p>
    <w:p xmlns:wp14="http://schemas.microsoft.com/office/word/2010/wordml" w:rsidR="0070050E" w:rsidP="00CD067D" w:rsidRDefault="0070050E" w14:paraId="38AC7131" wp14:textId="77777777">
      <w:pPr>
        <w:ind w:left="720"/>
      </w:pPr>
      <w:r>
        <w:t xml:space="preserve">Module 2: </w:t>
      </w:r>
      <w:r>
        <w:tab/>
      </w:r>
      <w:r>
        <w:t xml:space="preserve">A Simple CPU </w:t>
      </w:r>
      <w:r>
        <w:tab/>
      </w:r>
      <w:r>
        <w:tab/>
      </w:r>
      <w:r>
        <w:tab/>
      </w:r>
      <w:r>
        <w:tab/>
      </w:r>
      <w:r>
        <w:tab/>
      </w:r>
      <w:r>
        <w:tab/>
      </w:r>
      <w:r>
        <w:t xml:space="preserve"> </w:t>
      </w:r>
    </w:p>
    <w:p xmlns:wp14="http://schemas.microsoft.com/office/word/2010/wordml" w:rsidR="0070050E" w:rsidP="00CD067D" w:rsidRDefault="0070050E" w14:paraId="78CDCAA9" wp14:textId="77777777">
      <w:pPr>
        <w:ind w:left="720"/>
      </w:pPr>
      <w:r>
        <w:tab/>
      </w:r>
      <w:r>
        <w:tab/>
      </w:r>
      <w:r>
        <w:t xml:space="preserve">Chapters 6 and 7; Supplementary Chapter 2; </w:t>
      </w:r>
      <w:r>
        <w:tab/>
      </w:r>
      <w:r>
        <w:t xml:space="preserve"> </w:t>
      </w:r>
    </w:p>
    <w:p xmlns:wp14="http://schemas.microsoft.com/office/word/2010/wordml" w:rsidR="0070050E" w:rsidP="00CD067D" w:rsidRDefault="0070050E" w14:paraId="3E8EDF8B" wp14:textId="77777777">
      <w:pPr>
        <w:ind w:left="1440" w:firstLine="720"/>
      </w:pPr>
      <w:r>
        <w:t>LMC User’s Manual</w:t>
      </w:r>
    </w:p>
    <w:p xmlns:wp14="http://schemas.microsoft.com/office/word/2010/wordml" w:rsidR="0070050E" w:rsidP="00CD067D" w:rsidRDefault="0070050E" w14:paraId="49A5F46A" wp14:textId="77777777">
      <w:pPr>
        <w:ind w:left="720"/>
      </w:pPr>
      <w:r>
        <w:t xml:space="preserve">Module 3: </w:t>
      </w:r>
      <w:r>
        <w:tab/>
      </w:r>
      <w:r>
        <w:t xml:space="preserve">Advanced System Concepts </w:t>
      </w:r>
      <w:r>
        <w:tab/>
      </w:r>
      <w:r>
        <w:tab/>
      </w:r>
      <w:r>
        <w:tab/>
      </w:r>
      <w:r>
        <w:tab/>
      </w:r>
      <w:r>
        <w:t xml:space="preserve"> </w:t>
      </w:r>
    </w:p>
    <w:p xmlns:wp14="http://schemas.microsoft.com/office/word/2010/wordml" w:rsidR="0070050E" w:rsidP="00CD067D" w:rsidRDefault="0070050E" w14:paraId="457AAACE" wp14:textId="77777777">
      <w:pPr>
        <w:ind w:left="720"/>
      </w:pPr>
      <w:r>
        <w:tab/>
      </w:r>
      <w:r>
        <w:tab/>
      </w:r>
      <w:r>
        <w:t xml:space="preserve">Chapters 8, 11, and 12 </w:t>
      </w:r>
    </w:p>
    <w:p xmlns:wp14="http://schemas.microsoft.com/office/word/2010/wordml" w:rsidR="0070050E" w:rsidP="00CD067D" w:rsidRDefault="0070050E" w14:paraId="1E9B8D29" wp14:textId="77777777">
      <w:pPr>
        <w:ind w:left="720"/>
      </w:pPr>
      <w:r>
        <w:t xml:space="preserve">Module 4: </w:t>
      </w:r>
      <w:r>
        <w:tab/>
      </w:r>
      <w:proofErr w:type="spellStart"/>
      <w:r>
        <w:t>Input/Output</w:t>
      </w:r>
      <w:proofErr w:type="spellEnd"/>
      <w:r>
        <w:tab/>
      </w:r>
      <w:r>
        <w:tab/>
      </w:r>
      <w:r>
        <w:tab/>
      </w:r>
      <w:r>
        <w:t xml:space="preserve"> </w:t>
      </w:r>
      <w:r>
        <w:tab/>
      </w:r>
      <w:r>
        <w:tab/>
      </w:r>
      <w:r>
        <w:tab/>
      </w:r>
    </w:p>
    <w:p xmlns:wp14="http://schemas.microsoft.com/office/word/2010/wordml" w:rsidR="0070050E" w:rsidP="00CD067D" w:rsidRDefault="0070050E" w14:paraId="4D879430" wp14:textId="77777777">
      <w:pPr>
        <w:ind w:left="720"/>
      </w:pPr>
      <w:r>
        <w:tab/>
      </w:r>
      <w:r>
        <w:tab/>
      </w:r>
      <w:r>
        <w:t>Chapters 9 and 10</w:t>
      </w:r>
    </w:p>
    <w:p xmlns:wp14="http://schemas.microsoft.com/office/word/2010/wordml" w:rsidR="0070050E" w:rsidP="00CD067D" w:rsidRDefault="0070050E" w14:paraId="7ED1C711" wp14:textId="77777777">
      <w:pPr>
        <w:ind w:left="720"/>
      </w:pPr>
      <w:r>
        <w:t xml:space="preserve">Module 5: </w:t>
      </w:r>
      <w:r>
        <w:tab/>
      </w:r>
      <w:r>
        <w:t>Data Communication, Computer Networks</w:t>
      </w:r>
      <w:r>
        <w:tab/>
      </w:r>
      <w:r>
        <w:tab/>
      </w:r>
    </w:p>
    <w:p xmlns:wp14="http://schemas.microsoft.com/office/word/2010/wordml" w:rsidR="0070050E" w:rsidP="00CD067D" w:rsidRDefault="0070050E" w14:paraId="79E7DFA9" wp14:textId="77777777">
      <w:pPr>
        <w:ind w:left="720"/>
      </w:pPr>
      <w:r>
        <w:tab/>
      </w:r>
      <w:r>
        <w:tab/>
      </w:r>
      <w:r>
        <w:t>Parts of Chapters 10, 11, and 15</w:t>
      </w:r>
    </w:p>
    <w:p xmlns:wp14="http://schemas.microsoft.com/office/word/2010/wordml" w:rsidR="0070050E" w:rsidP="00CD067D" w:rsidRDefault="0070050E" w14:paraId="46AB95A1" wp14:textId="77777777">
      <w:pPr>
        <w:ind w:left="720"/>
      </w:pPr>
      <w:r>
        <w:tab/>
      </w:r>
      <w:r>
        <w:tab/>
      </w:r>
      <w:r>
        <w:t xml:space="preserve">Module runs concurrent with Modules 3, 4, and 6 </w:t>
      </w:r>
    </w:p>
    <w:p xmlns:wp14="http://schemas.microsoft.com/office/word/2010/wordml" w:rsidR="0070050E" w:rsidP="00CD067D" w:rsidRDefault="0070050E" w14:paraId="16E48E2C" wp14:textId="77777777">
      <w:pPr>
        <w:ind w:left="720"/>
      </w:pPr>
      <w:r>
        <w:t xml:space="preserve">Module 6: </w:t>
      </w:r>
      <w:r>
        <w:tab/>
      </w:r>
      <w:r>
        <w:t xml:space="preserve">Operating System Concepts </w:t>
      </w:r>
      <w:r>
        <w:tab/>
      </w:r>
      <w:r>
        <w:tab/>
      </w:r>
      <w:r>
        <w:tab/>
      </w:r>
      <w:r>
        <w:tab/>
      </w:r>
      <w:r>
        <w:t xml:space="preserve"> </w:t>
      </w:r>
    </w:p>
    <w:p xmlns:wp14="http://schemas.microsoft.com/office/word/2010/wordml" w:rsidR="0070050E" w:rsidP="00CD067D" w:rsidRDefault="0070050E" w14:paraId="5F89F09D" wp14:textId="77777777">
      <w:pPr>
        <w:ind w:left="720"/>
      </w:pPr>
      <w:r>
        <w:tab/>
      </w:r>
      <w:r>
        <w:tab/>
      </w:r>
      <w:r>
        <w:t>Chapters 13, 14, 15, and 18</w:t>
      </w:r>
      <w:r>
        <w:tab/>
      </w:r>
      <w:r>
        <w:tab/>
      </w:r>
      <w:r>
        <w:tab/>
      </w:r>
      <w:r>
        <w:tab/>
      </w:r>
      <w:r>
        <w:t xml:space="preserve"> </w:t>
      </w:r>
    </w:p>
    <w:p xmlns:wp14="http://schemas.microsoft.com/office/word/2010/wordml" w:rsidR="0070050E" w:rsidP="00CD067D" w:rsidRDefault="0070050E" w14:paraId="7B2B9881" wp14:textId="77777777">
      <w:pPr>
        <w:ind w:left="720"/>
      </w:pPr>
      <w:r>
        <w:t xml:space="preserve">Module 7: </w:t>
      </w:r>
      <w:r>
        <w:tab/>
      </w:r>
      <w:r>
        <w:t>File Systems and Programming Tools</w:t>
      </w:r>
      <w:r>
        <w:tab/>
      </w:r>
      <w:r>
        <w:t xml:space="preserve"> </w:t>
      </w:r>
      <w:r>
        <w:tab/>
      </w:r>
      <w:r>
        <w:t xml:space="preserve"> </w:t>
      </w:r>
    </w:p>
    <w:p xmlns:wp14="http://schemas.microsoft.com/office/word/2010/wordml" w:rsidR="0070050E" w:rsidP="00CD067D" w:rsidRDefault="0070050E" w14:paraId="65CB3AF8" wp14:textId="77777777">
      <w:pPr>
        <w:ind w:left="720"/>
      </w:pPr>
      <w:r>
        <w:tab/>
      </w:r>
      <w:r>
        <w:tab/>
      </w:r>
      <w:r>
        <w:t>Chapters 16 and 17</w:t>
      </w:r>
    </w:p>
    <w:p xmlns:wp14="http://schemas.microsoft.com/office/word/2010/wordml" w:rsidR="00A251FD" w:rsidRDefault="00A251FD" w14:paraId="5D269E9F" wp14:textId="77777777">
      <w:pPr>
        <w:rPr>
          <w:b/>
          <w:bCs/>
          <w:szCs w:val="20"/>
        </w:rPr>
      </w:pPr>
    </w:p>
    <w:p xmlns:wp14="http://schemas.microsoft.com/office/word/2010/wordml" w:rsidR="00471427" w:rsidP="00471427" w:rsidRDefault="00471427" w14:paraId="746E914B" wp14:textId="42DB375E">
      <w:pPr>
        <w:rPr>
          <w:szCs w:val="20"/>
        </w:rPr>
      </w:pPr>
      <w:r w:rsidR="54087205">
        <w:rPr/>
        <w:t xml:space="preserve">Last modified: </w:t>
      </w:r>
      <w:r w:rsidR="54087205">
        <w:rPr/>
        <w:t>January 24, 2018</w:t>
      </w:r>
    </w:p>
    <w:p xmlns:wp14="http://schemas.microsoft.com/office/word/2010/wordml" w:rsidRPr="00D755E3" w:rsidR="0070050E" w:rsidP="000859AF" w:rsidRDefault="0070050E" w14:paraId="27AAF26F" wp14:textId="77777777">
      <w:pPr>
        <w:widowControl/>
        <w:autoSpaceDE/>
        <w:autoSpaceDN/>
        <w:adjustRightInd/>
      </w:pPr>
    </w:p>
    <w:sectPr w:rsidRPr="00D755E3" w:rsidR="0070050E" w:rsidSect="00FE07F3">
      <w:type w:val="continuous"/>
      <w:pgSz w:w="12240" w:h="15840" w:orient="portrait"/>
      <w:pgMar w:top="144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0188762"/>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3"/>
    <w:multiLevelType w:val="multilevel"/>
    <w:tmpl w:val="00000000"/>
    <w:name w:val="AutoList1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4"/>
    <w:multiLevelType w:val="multilevel"/>
    <w:tmpl w:val="00000000"/>
    <w:name w:val="AutoList1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7" w15:restartNumberingAfterBreak="0">
    <w:nsid w:val="00000007"/>
    <w:multiLevelType w:val="multilevel"/>
    <w:tmpl w:val="00000000"/>
    <w:name w:val="AutoList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9"/>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FB4627"/>
    <w:multiLevelType w:val="hybridMultilevel"/>
    <w:tmpl w:val="F45C2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8E0BDA"/>
    <w:multiLevelType w:val="hybridMultilevel"/>
    <w:tmpl w:val="D07491C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0DFE6CA5"/>
    <w:multiLevelType w:val="hybridMultilevel"/>
    <w:tmpl w:val="9B8850A4"/>
    <w:lvl w:ilvl="0" w:tplc="FFFFFFFF">
      <w:start w:val="1"/>
      <w:numFmt w:val="bullet"/>
      <w:lvlText w:val=""/>
      <w:lvlJc w:val="left"/>
      <w:pPr>
        <w:tabs>
          <w:tab w:val="num" w:pos="1080"/>
        </w:tabs>
        <w:ind w:left="1080" w:hanging="360"/>
      </w:pPr>
      <w:rPr>
        <w:rFonts w:hint="default" w:ascii="Symbol" w:hAnsi="Symbol"/>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16544431"/>
    <w:multiLevelType w:val="hybridMultilevel"/>
    <w:tmpl w:val="BB984D04"/>
    <w:lvl w:ilvl="0" w:tplc="FFFFFFFF">
      <w:start w:val="1"/>
      <w:numFmt w:val="bullet"/>
      <w:lvlText w:val=""/>
      <w:lvlJc w:val="left"/>
      <w:pPr>
        <w:tabs>
          <w:tab w:val="num" w:pos="1080"/>
        </w:tabs>
        <w:ind w:left="1080" w:hanging="360"/>
      </w:pPr>
      <w:rPr>
        <w:rFonts w:hint="default" w:ascii="Symbol" w:hAnsi="Symbol"/>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1A0604C6"/>
    <w:multiLevelType w:val="hybridMultilevel"/>
    <w:tmpl w:val="23583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8171B7"/>
    <w:multiLevelType w:val="hybridMultilevel"/>
    <w:tmpl w:val="80A4A8EE"/>
    <w:lvl w:ilvl="0" w:tplc="FFFFFFFF">
      <w:start w:val="1"/>
      <w:numFmt w:val="bullet"/>
      <w:lvlText w:val=""/>
      <w:lvlJc w:val="left"/>
      <w:pPr>
        <w:tabs>
          <w:tab w:val="num" w:pos="1080"/>
        </w:tabs>
        <w:ind w:left="1080" w:hanging="360"/>
      </w:pPr>
      <w:rPr>
        <w:rFonts w:hint="default" w:ascii="Symbol" w:hAnsi="Symbol"/>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2298693C"/>
    <w:multiLevelType w:val="hybridMultilevel"/>
    <w:tmpl w:val="FAEE0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C046E"/>
    <w:multiLevelType w:val="hybridMultilevel"/>
    <w:tmpl w:val="1CEE48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503AB4"/>
    <w:multiLevelType w:val="hybridMultilevel"/>
    <w:tmpl w:val="7C068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CC3DD0"/>
    <w:multiLevelType w:val="multilevel"/>
    <w:tmpl w:val="FAEE04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3B39F7"/>
    <w:multiLevelType w:val="hybridMultilevel"/>
    <w:tmpl w:val="E4FE64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0AA0417"/>
    <w:multiLevelType w:val="multilevel"/>
    <w:tmpl w:val="B6543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ED18E5"/>
    <w:multiLevelType w:val="hybridMultilevel"/>
    <w:tmpl w:val="6C3E1FF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1FA6438"/>
    <w:multiLevelType w:val="hybridMultilevel"/>
    <w:tmpl w:val="622462E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3BC538C"/>
    <w:multiLevelType w:val="hybridMultilevel"/>
    <w:tmpl w:val="C29092C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hint="default" w:ascii="Courier New" w:hAnsi="Courier New" w:cs="Times"/>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Times"/>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Times"/>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5" w15:restartNumberingAfterBreak="0">
    <w:nsid w:val="53DF5C59"/>
    <w:multiLevelType w:val="hybridMultilevel"/>
    <w:tmpl w:val="25F0BD4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4B84F32"/>
    <w:multiLevelType w:val="hybridMultilevel"/>
    <w:tmpl w:val="E2FC96C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Times"/>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Times"/>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Times"/>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5ECC7898"/>
    <w:multiLevelType w:val="multilevel"/>
    <w:tmpl w:val="97448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C24769"/>
    <w:multiLevelType w:val="hybridMultilevel"/>
    <w:tmpl w:val="BFEC3FA2"/>
    <w:lvl w:ilvl="0" w:tplc="FFFFFFFF">
      <w:start w:val="1"/>
      <w:numFmt w:val="bullet"/>
      <w:lvlText w:val=""/>
      <w:lvlJc w:val="left"/>
      <w:pPr>
        <w:tabs>
          <w:tab w:val="num" w:pos="1080"/>
        </w:tabs>
        <w:ind w:left="1080" w:hanging="360"/>
      </w:pPr>
      <w:rPr>
        <w:rFonts w:hint="default" w:ascii="Symbol" w:hAnsi="Symbol"/>
      </w:rPr>
    </w:lvl>
    <w:lvl w:ilvl="1" w:tplc="FFFFFFFF">
      <w:start w:val="1"/>
      <w:numFmt w:val="bullet"/>
      <w:lvlText w:val="o"/>
      <w:lvlJc w:val="left"/>
      <w:pPr>
        <w:tabs>
          <w:tab w:val="num" w:pos="1800"/>
        </w:tabs>
        <w:ind w:left="1800" w:hanging="360"/>
      </w:pPr>
      <w:rPr>
        <w:rFonts w:hint="default" w:ascii="Courier New" w:hAnsi="Courier New" w:cs="Symbol"/>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Symbol"/>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Symbol"/>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9" w15:restartNumberingAfterBreak="0">
    <w:nsid w:val="67306ED7"/>
    <w:multiLevelType w:val="hybridMultilevel"/>
    <w:tmpl w:val="FBFA592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0397B9C"/>
    <w:multiLevelType w:val="hybridMultilevel"/>
    <w:tmpl w:val="AE322B4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70FE181A"/>
    <w:multiLevelType w:val="hybridMultilevel"/>
    <w:tmpl w:val="B6543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E00B2"/>
    <w:multiLevelType w:val="hybridMultilevel"/>
    <w:tmpl w:val="C5DC20E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7B52559D"/>
    <w:multiLevelType w:val="hybridMultilevel"/>
    <w:tmpl w:val="667C13A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3"/>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4"/>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5"/>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6"/>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
    <w:abstractNumId w:val="7"/>
    <w:lvlOverride w:ilvl="0">
      <w:startOverride w:val="10"/>
      <w:lvl w:ilvl="0">
        <w:start w:val="10"/>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9"/>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0"/>
    <w:lvlOverride w:ilvl="0">
      <w:lvl w:ilvl="0">
        <w:numFmt w:val="bullet"/>
        <w:lvlText w:val="·"/>
        <w:legacy w:legacy="1" w:legacySpace="0" w:legacyIndent="720"/>
        <w:lvlJc w:val="left"/>
        <w:pPr>
          <w:ind w:left="720" w:hanging="720"/>
        </w:pPr>
        <w:rPr>
          <w:rFonts w:hint="default" w:ascii="Times New Roman" w:hAnsi="Times New Roman" w:cs="Times New Roman"/>
        </w:rPr>
      </w:lvl>
    </w:lvlOverride>
  </w:num>
  <w:num w:numId="10">
    <w:abstractNumId w:val="26"/>
  </w:num>
  <w:num w:numId="11">
    <w:abstractNumId w:val="30"/>
  </w:num>
  <w:num w:numId="12">
    <w:abstractNumId w:val="11"/>
  </w:num>
  <w:num w:numId="13">
    <w:abstractNumId w:val="29"/>
  </w:num>
  <w:num w:numId="14">
    <w:abstractNumId w:val="33"/>
  </w:num>
  <w:num w:numId="15">
    <w:abstractNumId w:val="22"/>
  </w:num>
  <w:num w:numId="16">
    <w:abstractNumId w:val="25"/>
  </w:num>
  <w:num w:numId="17">
    <w:abstractNumId w:val="24"/>
  </w:num>
  <w:num w:numId="18">
    <w:abstractNumId w:val="23"/>
  </w:num>
  <w:num w:numId="19">
    <w:abstractNumId w:val="18"/>
  </w:num>
  <w:num w:numId="20">
    <w:abstractNumId w:val="27"/>
  </w:num>
  <w:num w:numId="21">
    <w:abstractNumId w:val="31"/>
  </w:num>
  <w:num w:numId="22">
    <w:abstractNumId w:val="21"/>
  </w:num>
  <w:num w:numId="23">
    <w:abstractNumId w:val="16"/>
  </w:num>
  <w:num w:numId="24">
    <w:abstractNumId w:val="14"/>
  </w:num>
  <w:num w:numId="25">
    <w:abstractNumId w:val="19"/>
  </w:num>
  <w:num w:numId="26">
    <w:abstractNumId w:val="28"/>
  </w:num>
  <w:num w:numId="27">
    <w:abstractNumId w:val="32"/>
  </w:num>
  <w:num w:numId="28">
    <w:abstractNumId w:val="20"/>
  </w:num>
  <w:num w:numId="29">
    <w:abstractNumId w:val="13"/>
  </w:num>
  <w:num w:numId="30">
    <w:abstractNumId w:val="12"/>
  </w:num>
  <w:num w:numId="31">
    <w:abstractNumId w:val="15"/>
  </w:num>
  <w:num w:numId="32">
    <w:abstractNumId w:val="10"/>
  </w:num>
  <w:num w:numId="33">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4">
    <w:abstractNumId w:val="17"/>
  </w:num>
</w:numbering>
</file>

<file path=word/people.xml><?xml version="1.0" encoding="utf-8"?>
<w15:people xmlns:mc="http://schemas.openxmlformats.org/markup-compatibility/2006" xmlns:w15="http://schemas.microsoft.com/office/word/2012/wordml" mc:Ignorable="w15">
  <w15:person w15:author="Richie, James">
    <w15:presenceInfo w15:providerId="AD" w15:userId="10037FFE8B080F1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B9"/>
    <w:rsid w:val="000266E8"/>
    <w:rsid w:val="00035ED6"/>
    <w:rsid w:val="000859AF"/>
    <w:rsid w:val="00141F1F"/>
    <w:rsid w:val="001529B2"/>
    <w:rsid w:val="001777B9"/>
    <w:rsid w:val="00203272"/>
    <w:rsid w:val="002B7116"/>
    <w:rsid w:val="0034373A"/>
    <w:rsid w:val="0035326E"/>
    <w:rsid w:val="003F6D43"/>
    <w:rsid w:val="00471427"/>
    <w:rsid w:val="00472A34"/>
    <w:rsid w:val="004F6117"/>
    <w:rsid w:val="00694EEB"/>
    <w:rsid w:val="0070050E"/>
    <w:rsid w:val="008117EE"/>
    <w:rsid w:val="00837795"/>
    <w:rsid w:val="008940A3"/>
    <w:rsid w:val="008C62BF"/>
    <w:rsid w:val="009263F0"/>
    <w:rsid w:val="0093469E"/>
    <w:rsid w:val="009C346A"/>
    <w:rsid w:val="00A251FD"/>
    <w:rsid w:val="00BD01DE"/>
    <w:rsid w:val="00CD067D"/>
    <w:rsid w:val="00CD3C3C"/>
    <w:rsid w:val="00E800EA"/>
    <w:rsid w:val="00FE07F3"/>
    <w:rsid w:val="5408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1C97C7-2B3B-47A6-AAA7-4EB133DCC1DE}"/>
  <w14:docId w14:val="236916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ind w:left="1440" w:hanging="720"/>
      <w:outlineLvl w:val="0"/>
    </w:pPr>
  </w:style>
  <w:style w:type="character" w:styleId="Hyperlink">
    <w:name w:val="Hyperlink"/>
    <w:rPr>
      <w:color w:val="0000FF"/>
      <w:u w:val="single"/>
    </w:rPr>
  </w:style>
  <w:style w:type="character" w:styleId="CommentReference">
    <w:name w:val="annotation reference"/>
    <w:semiHidden/>
    <w:rsid w:val="005F191E"/>
    <w:rPr>
      <w:sz w:val="16"/>
      <w:szCs w:val="16"/>
    </w:rPr>
  </w:style>
  <w:style w:type="character" w:styleId="HTMLMarkup" w:customStyle="1">
    <w:name w:val="HTML Markup"/>
    <w:rPr>
      <w:vanish/>
      <w:color w:val="FF0000"/>
    </w:rPr>
  </w:style>
  <w:style w:type="paragraph" w:styleId="Boldheading" w:customStyle="1">
    <w:name w:val="Bold heading"/>
    <w:basedOn w:val="Normal"/>
    <w:pPr>
      <w:keepNext/>
      <w:widowControl/>
      <w:autoSpaceDE/>
      <w:autoSpaceDN/>
      <w:adjustRightInd/>
      <w:spacing w:after="80"/>
    </w:pPr>
    <w:rPr>
      <w:rFonts w:ascii="Times" w:hAnsi="Times"/>
      <w:b/>
      <w:szCs w:val="20"/>
    </w:rPr>
  </w:style>
  <w:style w:type="paragraph" w:styleId="CommentText">
    <w:name w:val="annotation text"/>
    <w:basedOn w:val="Normal"/>
    <w:semiHidden/>
    <w:rsid w:val="005F191E"/>
    <w:rPr>
      <w:sz w:val="20"/>
      <w:szCs w:val="20"/>
    </w:rPr>
  </w:style>
  <w:style w:type="paragraph" w:styleId="CommentSubject">
    <w:name w:val="annotation subject"/>
    <w:basedOn w:val="CommentText"/>
    <w:next w:val="CommentText"/>
    <w:semiHidden/>
    <w:rsid w:val="005F191E"/>
    <w:rPr>
      <w:b/>
      <w:bCs/>
    </w:rPr>
  </w:style>
  <w:style w:type="paragraph" w:styleId="BalloonText">
    <w:name w:val="Balloon Text"/>
    <w:basedOn w:val="Normal"/>
    <w:semiHidden/>
    <w:rsid w:val="005F191E"/>
    <w:rPr>
      <w:rFonts w:ascii="Tahoma" w:hAnsi="Tahoma" w:cs="Tahoma"/>
      <w:sz w:val="16"/>
      <w:szCs w:val="16"/>
    </w:rPr>
  </w:style>
  <w:style w:type="paragraph" w:styleId="NormalWeb">
    <w:name w:val="Normal (Web)"/>
    <w:basedOn w:val="Normal"/>
    <w:rsid w:val="0035326E"/>
    <w:pPr>
      <w:widowControl/>
      <w:autoSpaceDE/>
      <w:autoSpaceDN/>
      <w:adjustRightInd/>
      <w:spacing w:before="100" w:beforeAutospacing="1" w:after="100" w:afterAutospacing="1"/>
    </w:pPr>
    <w:rPr>
      <w:rFonts w:eastAsia="SimSu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11307bc251984a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SPMIG-1322602101-133</_dlc_DocId>
    <_dlc_DocIdUrl xmlns="7af7cd7a-bfc3-4d68-82f0-2675a70e3386">
      <Url>https://marq.sharepoint.com/sites/engineering/eece/_layouts/15/DocIdRedir.aspx?ID=SPMIG-1322602101-133</Url>
      <Description>SPMIG-1322602101-133</Description>
    </_dlc_DocIdUrl>
  </documentManagement>
</p:properties>
</file>

<file path=customXml/itemProps1.xml><?xml version="1.0" encoding="utf-8"?>
<ds:datastoreItem xmlns:ds="http://schemas.openxmlformats.org/officeDocument/2006/customXml" ds:itemID="{CDC0B913-1825-4BCF-805D-C942127E92B3}"/>
</file>

<file path=customXml/itemProps2.xml><?xml version="1.0" encoding="utf-8"?>
<ds:datastoreItem xmlns:ds="http://schemas.openxmlformats.org/officeDocument/2006/customXml" ds:itemID="{63DB49E5-1D10-42C4-BF5B-241F5B09BBE7}"/>
</file>

<file path=customXml/itemProps3.xml><?xml version="1.0" encoding="utf-8"?>
<ds:datastoreItem xmlns:ds="http://schemas.openxmlformats.org/officeDocument/2006/customXml" ds:itemID="{280AA0A0-06B7-4FB3-98AF-D0A935DB951A}"/>
</file>

<file path=customXml/itemProps4.xml><?xml version="1.0" encoding="utf-8"?>
<ds:datastoreItem xmlns:ds="http://schemas.openxmlformats.org/officeDocument/2006/customXml" ds:itemID="{559B3C6A-356F-49F3-8334-9CB1E0A1C5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COEN 183</dc:title>
  <dc:creator>corlissg</dc:creator>
  <lastModifiedBy>Richie, James</lastModifiedBy>
  <revision>5</revision>
  <lastPrinted>2003-04-10T21:38:00.0000000Z</lastPrinted>
  <dcterms:created xsi:type="dcterms:W3CDTF">2015-10-13T21:12:00.0000000Z</dcterms:created>
  <dcterms:modified xsi:type="dcterms:W3CDTF">2018-01-24T19:49:12.1768087Z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-516997792</vt:i4>
  </property>
  <property fmtid="{D5CDD505-2E9C-101B-9397-08002B2CF9AE}" pid="3" name="_EmailSubject">
    <vt:lpwstr>new COEN 183 ABET form</vt:lpwstr>
  </property>
  <property fmtid="{D5CDD505-2E9C-101B-9397-08002B2CF9AE}" pid="4" name="_AuthorEmail">
    <vt:lpwstr>george.corliss@marquette.edu</vt:lpwstr>
  </property>
  <property fmtid="{D5CDD505-2E9C-101B-9397-08002B2CF9AE}" pid="5" name="_AuthorEmailDisplayName">
    <vt:lpwstr>Corliss, George</vt:lpwstr>
  </property>
  <property fmtid="{D5CDD505-2E9C-101B-9397-08002B2CF9AE}" pid="6" name="_ReviewingToolsShownOnce">
    <vt:lpwstr/>
  </property>
  <property fmtid="{D5CDD505-2E9C-101B-9397-08002B2CF9AE}" pid="7" name="ContentTypeId">
    <vt:lpwstr>0x01010097D4CE885820DB4BB8017B382DCE25AF</vt:lpwstr>
  </property>
  <property fmtid="{D5CDD505-2E9C-101B-9397-08002B2CF9AE}" pid="8" name="_dlc_DocIdItemGuid">
    <vt:lpwstr>fe377222-5a57-4944-b74c-8b5f207d49d9</vt:lpwstr>
  </property>
</Properties>
</file>