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66617" w:rsidP="6D95A3E3" w:rsidRDefault="00A66617" w14:paraId="30616E58" wp14:textId="77777777" wp14:noSpellErr="1">
      <w:pPr>
        <w:tabs>
          <w:tab w:val="center" w:pos="4824"/>
        </w:tabs>
        <w:ind w:left="-90" w:firstLine="0"/>
        <w:jc w:val="center"/>
        <w:rPr>
          <w:b w:val="1"/>
          <w:bCs w:val="1"/>
        </w:rPr>
      </w:pPr>
      <w:r w:rsidR="00B32592">
        <w:rPr>
          <w:b w:val="1"/>
          <w:bCs w:val="1"/>
        </w:rPr>
        <w:t xml:space="preserve">ELEN 4130 </w:t>
      </w:r>
      <w:r>
        <w:rPr>
          <w:b w:val="1"/>
          <w:bCs w:val="1"/>
        </w:rPr>
        <w:noBreakHyphen/>
        <w:t xml:space="preserve"> Antenna Theory and Design</w:t>
      </w:r>
    </w:p>
    <w:p xmlns:wp14="http://schemas.microsoft.com/office/word/2010/wordml" w:rsidR="00A66617" w:rsidRDefault="00A66617" w14:paraId="52F64A5A" wp14:textId="77777777">
      <w:pPr>
        <w:tabs>
          <w:tab w:val="center" w:pos="4824"/>
        </w:tabs>
      </w:pPr>
    </w:p>
    <w:p xmlns:wp14="http://schemas.microsoft.com/office/word/2010/wordml" w:rsidR="00A66617" w:rsidRDefault="00A66617" w14:paraId="3C8FBABA" wp14:textId="77777777">
      <w:pPr>
        <w:tabs>
          <w:tab w:val="left" w:pos="-1440"/>
        </w:tabs>
        <w:ind w:left="1827" w:hanging="1846"/>
      </w:pPr>
      <w:r>
        <w:rPr>
          <w:b/>
          <w:bCs/>
        </w:rPr>
        <w:t>Class Schedule:</w:t>
      </w:r>
      <w:r>
        <w:rPr>
          <w:b/>
          <w:bCs/>
        </w:rPr>
        <w:tab/>
      </w:r>
      <w:r>
        <w:t>3 Credit course, meeting the equivalent of 3-50 minute class periods per week.</w:t>
      </w:r>
    </w:p>
    <w:p xmlns:wp14="http://schemas.microsoft.com/office/word/2010/wordml" w:rsidR="00A66617" w:rsidRDefault="00A66617" w14:paraId="01600AFE" wp14:textId="77777777">
      <w:pPr>
        <w:tabs>
          <w:tab w:val="left" w:pos="-1440"/>
        </w:tabs>
        <w:ind w:left="1827" w:hanging="1846"/>
      </w:pPr>
    </w:p>
    <w:p xmlns:wp14="http://schemas.microsoft.com/office/word/2010/wordml" w:rsidR="00A66617" w:rsidRDefault="00A66617" w14:paraId="439AB00F" wp14:textId="77777777">
      <w:pPr>
        <w:tabs>
          <w:tab w:val="left" w:pos="-1440"/>
        </w:tabs>
      </w:pPr>
      <w:r>
        <w:rPr>
          <w:b/>
        </w:rPr>
        <w:t>Course Coordinator</w:t>
      </w:r>
      <w:r>
        <w:t>:  James E. Richie</w:t>
      </w:r>
    </w:p>
    <w:p xmlns:wp14="http://schemas.microsoft.com/office/word/2010/wordml" w:rsidR="00A66617" w:rsidRDefault="00A66617" w14:paraId="37358A35" wp14:textId="77777777">
      <w:pPr>
        <w:tabs>
          <w:tab w:val="left" w:pos="-1440"/>
        </w:tabs>
      </w:pPr>
    </w:p>
    <w:p xmlns:wp14="http://schemas.microsoft.com/office/word/2010/wordml" w:rsidR="00A66617" w:rsidRDefault="00A66617" w14:paraId="071ACF91" wp14:textId="77777777">
      <w:r>
        <w:rPr>
          <w:b/>
          <w:bCs/>
        </w:rPr>
        <w:t>Course Materials:</w:t>
      </w:r>
      <w:r>
        <w:t xml:space="preserve"> </w:t>
      </w:r>
    </w:p>
    <w:p xmlns:wp14="http://schemas.microsoft.com/office/word/2010/wordml" w:rsidR="00A66617" w:rsidRDefault="00A66617" w14:paraId="0C408A1C" wp14:noSpellErr="1" wp14:textId="616AD4BB">
      <w:r w:rsidRPr="1F5CA802" w:rsidR="1F5CA802">
        <w:rPr>
          <w:b w:val="1"/>
          <w:bCs w:val="1"/>
        </w:rPr>
        <w:t>Required:</w:t>
      </w:r>
      <w:r w:rsidR="1F5CA802">
        <w:rPr/>
        <w:t xml:space="preserve"> W. L. Stutzman and G. A. Thiele,</w:t>
      </w:r>
      <w:r w:rsidRPr="1F5CA802" w:rsidR="1F5CA802">
        <w:rPr>
          <w:b w:val="1"/>
          <w:bCs w:val="1"/>
        </w:rPr>
        <w:t xml:space="preserve"> </w:t>
      </w:r>
      <w:r w:rsidRPr="1F5CA802" w:rsidR="1F5CA802">
        <w:rPr>
          <w:u w:val="single"/>
        </w:rPr>
        <w:t>Antenna Theory and Design,</w:t>
      </w:r>
      <w:r w:rsidR="1F5CA802">
        <w:rPr/>
        <w:t xml:space="preserve"> </w:t>
      </w:r>
      <w:r w:rsidR="1F5CA802">
        <w:rPr/>
        <w:t>3rd</w:t>
      </w:r>
      <w:r w:rsidR="1F5CA802">
        <w:rPr/>
        <w:t xml:space="preserve"> </w:t>
      </w:r>
      <w:r w:rsidR="1F5CA802">
        <w:rPr/>
        <w:t xml:space="preserve">Ed., John Wiley </w:t>
      </w:r>
    </w:p>
    <w:p xmlns:wp14="http://schemas.microsoft.com/office/word/2010/wordml" w:rsidR="00A66617" w:rsidRDefault="00A66617" w14:paraId="1B6B1AB4" wp14:noSpellErr="1" wp14:textId="2A2AA112">
      <w:pPr>
        <w:ind w:firstLine="1440"/>
      </w:pPr>
      <w:r w:rsidR="1F5CA802">
        <w:rPr/>
        <w:t xml:space="preserve">&amp; Sons, </w:t>
      </w:r>
      <w:r w:rsidR="1F5CA802">
        <w:rPr/>
        <w:t>2013</w:t>
      </w:r>
      <w:r w:rsidR="1F5CA802">
        <w:rPr/>
        <w:t>.</w:t>
      </w:r>
    </w:p>
    <w:p xmlns:wp14="http://schemas.microsoft.com/office/word/2010/wordml" w:rsidR="00A66617" w:rsidRDefault="00A66617" w14:paraId="1CDD1045" wp14:textId="77777777">
      <w:pPr>
        <w:tabs>
          <w:tab w:val="left" w:pos="-1440"/>
        </w:tabs>
        <w:ind w:left="1440" w:hanging="1440"/>
      </w:pPr>
    </w:p>
    <w:p xmlns:wp14="http://schemas.microsoft.com/office/word/2010/wordml" w:rsidR="00A66617" w:rsidRDefault="00A66617" w14:paraId="2D629DFB" wp14:textId="77777777">
      <w:r>
        <w:rPr>
          <w:b/>
          <w:bCs/>
        </w:rPr>
        <w:t>Course Description:</w:t>
      </w:r>
      <w:r>
        <w:t xml:space="preserve"> </w:t>
      </w:r>
    </w:p>
    <w:p xmlns:wp14="http://schemas.microsoft.com/office/word/2010/wordml" w:rsidR="00A66617" w:rsidRDefault="00A66617" w14:paraId="401D43B4" wp14:textId="77777777">
      <w:r>
        <w:t xml:space="preserve">Design and use of antennas of varying types, including wire, </w:t>
      </w:r>
      <w:proofErr w:type="spellStart"/>
      <w:r>
        <w:t>broadbands</w:t>
      </w:r>
      <w:proofErr w:type="spellEnd"/>
      <w:r>
        <w:t>, horn, and reflector antennas in transmitting and receiving applications. The application and design of antenna arrays, and an introduction to diffraction theory.</w:t>
      </w:r>
    </w:p>
    <w:p xmlns:wp14="http://schemas.microsoft.com/office/word/2010/wordml" w:rsidR="00A66617" w:rsidRDefault="00A66617" w14:paraId="4F170FF1" wp14:textId="77777777"/>
    <w:p xmlns:wp14="http://schemas.microsoft.com/office/word/2010/wordml" w:rsidR="00A66617" w:rsidRDefault="00A66617" w14:paraId="2355F0B3" wp14:textId="77777777">
      <w:r>
        <w:rPr>
          <w:b/>
          <w:bCs/>
        </w:rPr>
        <w:t>Prerequisites:</w:t>
      </w:r>
      <w:r>
        <w:t xml:space="preserve">        ELEN 3120</w:t>
      </w:r>
      <w:r w:rsidRPr="00A66617">
        <w:t xml:space="preserve"> </w:t>
      </w:r>
    </w:p>
    <w:p xmlns:wp14="http://schemas.microsoft.com/office/word/2010/wordml" w:rsidR="00A66617" w:rsidRDefault="00A66617" w14:paraId="1938975F" wp14:textId="77777777"/>
    <w:p w:rsidR="0103CE95" w:rsidP="0103CE95" w:rsidRDefault="0103CE95" w14:noSpellErr="1" w14:paraId="33F1E591" w14:textId="2868DF85">
      <w:pPr>
        <w:spacing w:after="1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0103CE95" w:rsidR="0103CE9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Selected Elective</w:t>
      </w:r>
      <w:r w:rsidRPr="0103CE95" w:rsidR="0103CE9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0103CE95" w:rsidR="0103CE9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0103CE95" w:rsidR="0103CE9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Electromagnetic Fields and Communication</w:t>
      </w:r>
      <w:r w:rsidRPr="0103CE95" w:rsidR="0103CE9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area</w:t>
      </w:r>
      <w:r w:rsidRPr="0103CE95" w:rsidR="0103CE9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="00A66617" w:rsidP="00A66617" w:rsidRDefault="00A66617" w14:paraId="5BCBC39F" wp14:textId="77777777"/>
    <w:p xmlns:wp14="http://schemas.microsoft.com/office/word/2010/wordml" w:rsidR="00A66617" w:rsidP="00A66617" w:rsidRDefault="00A66617" w14:paraId="530F4D0B" wp14:textId="3C055240">
      <w:pPr>
        <w:tabs>
          <w:tab w:val="left" w:pos="-1440"/>
        </w:tabs>
        <w:ind w:left="5058" w:hanging="5058"/>
      </w:pPr>
      <w:r>
        <w:rPr>
          <w:b w:val="1"/>
          <w:bCs w:val="1"/>
        </w:rPr>
        <w:t>Contribut</w:t>
      </w:r>
      <w:r w:rsidR="00B32592">
        <w:rPr>
          <w:b w:val="1"/>
          <w:bCs w:val="1"/>
        </w:rPr>
        <w:t xml:space="preserve">ion to Professional </w:t>
      </w:r>
      <w:proofErr w:type="spellStart"/>
      <w:r w:rsidR="00B32592">
        <w:rPr>
          <w:b w:val="1"/>
          <w:bCs w:val="1"/>
        </w:rPr>
        <w:t>Component:</w:t>
      </w:r>
      <w:r w:rsidR="00B32592">
        <w:rPr>
          <w:b/>
          <w:bCs/>
        </w:rPr>
        <w:tab/>
      </w:r>
      <w:r>
        <w:rPr/>
        <w:t>Engineering</w:t>
      </w:r>
      <w:proofErr w:type="spellEnd"/>
      <w:r>
        <w:rPr/>
        <w:t xml:space="preserve"> Science</w:t>
      </w:r>
      <w:r>
        <w:rPr/>
        <w:t xml:space="preserve"> </w:t>
      </w:r>
      <w:r>
        <w:tab/>
      </w:r>
      <w:r>
        <w:rPr/>
        <w:t>50 %</w:t>
      </w:r>
    </w:p>
    <w:p xmlns:wp14="http://schemas.microsoft.com/office/word/2010/wordml" w:rsidR="00A66617" w:rsidP="00A66617" w:rsidRDefault="00A66617" w14:paraId="512A6204" wp14:noSpellErr="1" wp14:textId="66080894">
      <w:pPr>
        <w:tabs>
          <w:tab w:val="left" w:pos="-14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>Engineering Design</w:t>
      </w:r>
      <w:r>
        <w:rPr/>
        <w:t xml:space="preserve"> </w:t>
      </w:r>
      <w:r>
        <w:tab/>
      </w:r>
      <w:r>
        <w:rPr/>
        <w:t>50 %</w:t>
      </w:r>
    </w:p>
    <w:p xmlns:wp14="http://schemas.microsoft.com/office/word/2010/wordml" w:rsidR="00A66617" w:rsidRDefault="00A66617" w14:paraId="1E6BD303" wp14:textId="77777777"/>
    <w:p xmlns:wp14="http://schemas.microsoft.com/office/word/2010/wordml" w:rsidR="00A66617" w:rsidRDefault="00A66617" w14:paraId="24E89B8D" wp14:textId="77777777">
      <w:r>
        <w:rPr>
          <w:b/>
          <w:bCs/>
        </w:rPr>
        <w:t>Course Goals:</w:t>
      </w:r>
      <w:r>
        <w:t xml:space="preserve"> </w:t>
      </w:r>
    </w:p>
    <w:p xmlns:wp14="http://schemas.microsoft.com/office/word/2010/wordml" w:rsidR="00A66617" w:rsidRDefault="00A66617" w14:paraId="5035590E" wp14:textId="77777777">
      <w:r>
        <w:t>To enable the students to understand, analyze, and design antennas and arrays of varying types and to introduce numerical methods, including the method of moments, and high frequency techniques.</w:t>
      </w:r>
    </w:p>
    <w:p xmlns:wp14="http://schemas.microsoft.com/office/word/2010/wordml" w:rsidR="00A66617" w:rsidRDefault="00A66617" w14:paraId="72204D5E" wp14:textId="77777777"/>
    <w:p xmlns:wp14="http://schemas.microsoft.com/office/word/2010/wordml" w:rsidR="00A66617" w:rsidRDefault="00A66617" w14:paraId="60BA4FC2" wp14:textId="77777777">
      <w:r>
        <w:rPr>
          <w:b/>
          <w:bCs/>
        </w:rPr>
        <w:t xml:space="preserve">Course Objectives </w:t>
      </w:r>
      <w:r>
        <w:t xml:space="preserve"> </w:t>
      </w:r>
    </w:p>
    <w:p xmlns:wp14="http://schemas.microsoft.com/office/word/2010/wordml" w:rsidR="00A66617" w:rsidRDefault="00A66617" w14:paraId="480C239A" wp14:textId="77777777">
      <w:r>
        <w:rPr>
          <w:i/>
          <w:iCs/>
        </w:rPr>
        <w:t>By the end of this course, you should be able to....</w:t>
      </w:r>
      <w:r>
        <w:t xml:space="preserve"> </w:t>
      </w:r>
    </w:p>
    <w:p xmlns:wp14="http://schemas.microsoft.com/office/word/2010/wordml" w:rsidR="00A66617" w:rsidRDefault="00A66617" w14:paraId="58346E58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Compute the far field distance, radiation pattern and gain of an antenna given the current distribution.</w:t>
      </w:r>
    </w:p>
    <w:p xmlns:wp14="http://schemas.microsoft.com/office/word/2010/wordml" w:rsidR="00A66617" w:rsidRDefault="00A66617" w14:paraId="7E868B79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Estimate the input impedance, efficiency and ease of match for antennas.</w:t>
      </w:r>
    </w:p>
    <w:p xmlns:wp14="http://schemas.microsoft.com/office/word/2010/wordml" w:rsidR="00A66617" w:rsidRDefault="00A66617" w14:paraId="03EA5CB3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Compute the array factor for an array of identical antennas.</w:t>
      </w:r>
    </w:p>
    <w:p xmlns:wp14="http://schemas.microsoft.com/office/word/2010/wordml" w:rsidR="00A66617" w:rsidRDefault="00A66617" w14:paraId="0BF37AB1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Design antenna arrays for various desired radiation pattern characteristics.</w:t>
      </w:r>
    </w:p>
    <w:p xmlns:wp14="http://schemas.microsoft.com/office/word/2010/wordml" w:rsidR="00A66617" w:rsidRDefault="00A66617" w14:paraId="0DA939B7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Design wire antennas.</w:t>
      </w:r>
    </w:p>
    <w:p xmlns:wp14="http://schemas.microsoft.com/office/word/2010/wordml" w:rsidR="00A66617" w:rsidRDefault="00A66617" w14:paraId="4323ED57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Design traveling wave wire antennas.</w:t>
      </w:r>
    </w:p>
    <w:p xmlns:wp14="http://schemas.microsoft.com/office/word/2010/wordml" w:rsidR="00A66617" w:rsidRDefault="00A66617" w14:paraId="01D816B8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Design helical antennas for both the normal mode and axial mode of operation.</w:t>
      </w:r>
    </w:p>
    <w:p xmlns:wp14="http://schemas.microsoft.com/office/word/2010/wordml" w:rsidR="00A66617" w:rsidRDefault="00A66617" w14:paraId="1707AE82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Design broadband and frequency independent antennas.</w:t>
      </w:r>
    </w:p>
    <w:p xmlns:wp14="http://schemas.microsoft.com/office/word/2010/wordml" w:rsidR="00A66617" w:rsidRDefault="00A66617" w14:paraId="5901ABA5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Analyze and design horn antennas and reflector antenna systems.</w:t>
      </w:r>
    </w:p>
    <w:p xmlns:wp14="http://schemas.microsoft.com/office/word/2010/wordml" w:rsidR="00A66617" w:rsidRDefault="00A66617" w14:paraId="18B7E06F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Use the concepts of diffraction theory and physical optics to develop intuition regarding the radiation and scattering of fields.</w:t>
      </w:r>
    </w:p>
    <w:p xmlns:wp14="http://schemas.microsoft.com/office/word/2010/wordml" w:rsidR="00A66617" w:rsidRDefault="00A66617" w14:paraId="3B8A88B7" wp14:textId="77777777">
      <w:pPr>
        <w:pStyle w:val="Level1"/>
        <w:numPr>
          <w:ilvl w:val="0"/>
          <w:numId w:val="2"/>
        </w:numPr>
        <w:tabs>
          <w:tab w:val="left" w:pos="-1440"/>
        </w:tabs>
      </w:pPr>
      <w:r>
        <w:t>Use the method of moments to analyze wire antennas.</w:t>
      </w:r>
    </w:p>
    <w:p xmlns:wp14="http://schemas.microsoft.com/office/word/2010/wordml" w:rsidR="00A66617" w:rsidRDefault="00A66617" w14:paraId="32FA9C1E" wp14:textId="77777777">
      <w:pPr>
        <w:pStyle w:val="Level1"/>
        <w:numPr>
          <w:ilvl w:val="0"/>
          <w:numId w:val="0"/>
        </w:numPr>
        <w:tabs>
          <w:tab w:val="left" w:pos="-1440"/>
        </w:tabs>
      </w:pPr>
    </w:p>
    <w:p xmlns:wp14="http://schemas.microsoft.com/office/word/2010/wordml" w:rsidR="00A66617" w:rsidP="00A66617" w:rsidRDefault="00A66617" w14:paraId="0EE72E8A" wp14:textId="77777777">
      <w:pPr>
        <w:tabs>
          <w:tab w:val="left" w:pos="-1440"/>
        </w:tabs>
        <w:ind w:left="4038" w:hanging="4038"/>
        <w:rPr>
          <w:b/>
          <w:bCs/>
        </w:rPr>
      </w:pPr>
    </w:p>
    <w:p xmlns:wp14="http://schemas.microsoft.com/office/word/2010/wordml" w:rsidR="00A66617" w:rsidP="00A66617" w:rsidRDefault="00A66617" w14:paraId="0C80D6B3" wp14:textId="77777777">
      <w:pPr>
        <w:tabs>
          <w:tab w:val="left" w:pos="-1440"/>
        </w:tabs>
        <w:ind w:left="4320" w:hanging="4320"/>
      </w:pPr>
      <w:r>
        <w:rPr>
          <w:b/>
          <w:bCs/>
        </w:rPr>
        <w:t>Contribution to Program Objectives:</w:t>
      </w:r>
      <w:r w:rsidR="00B32592">
        <w:rPr>
          <w:b/>
          <w:bCs/>
        </w:rPr>
        <w:t xml:space="preserve"> </w:t>
      </w:r>
      <w:r w:rsidR="008B57DC">
        <w:rPr>
          <w:bCs/>
        </w:rPr>
        <w:t>P</w:t>
      </w:r>
      <w:r>
        <w:t>artial fulfillment of Criterion 3 objectives A, C, E, G, K</w:t>
      </w:r>
    </w:p>
    <w:p xmlns:wp14="http://schemas.microsoft.com/office/word/2010/wordml" w:rsidR="00A66617" w:rsidP="00A66617" w:rsidRDefault="00A66617" w14:paraId="002302D6" wp14:textId="77777777">
      <w:pPr>
        <w:tabs>
          <w:tab w:val="left" w:pos="-1440"/>
        </w:tabs>
        <w:ind w:left="4038" w:hanging="4038"/>
      </w:pPr>
    </w:p>
    <w:p xmlns:wp14="http://schemas.microsoft.com/office/word/2010/wordml" w:rsidR="00A66617" w:rsidRDefault="00B32592" w14:paraId="5F3895B3" wp14:textId="77777777">
      <w:pPr>
        <w:rPr>
          <w:b/>
          <w:bCs/>
        </w:rPr>
      </w:pPr>
      <w:r>
        <w:rPr>
          <w:b/>
          <w:bCs/>
        </w:rPr>
        <w:t>Course Topics: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name="_GoBack" w:id="0"/>
      <w:bookmarkEnd w:id="0"/>
      <w:r w:rsidR="00A66617">
        <w:rPr>
          <w:b/>
          <w:bCs/>
        </w:rPr>
        <w:t>In the text</w:t>
      </w:r>
    </w:p>
    <w:p xmlns:wp14="http://schemas.microsoft.com/office/word/2010/wordml" w:rsidR="00A66617" w:rsidRDefault="00A66617" w14:paraId="3AACA01B" wp14:textId="77777777">
      <w:pPr>
        <w:ind w:firstLine="720"/>
      </w:pPr>
      <w:r>
        <w:t>A</w:t>
      </w:r>
      <w:r w:rsidR="00B32592">
        <w:t>ntenna Fundamentals</w:t>
      </w:r>
      <w:r w:rsidR="00B32592">
        <w:tab/>
      </w:r>
      <w:r w:rsidR="00B32592">
        <w:tab/>
      </w:r>
      <w:r w:rsidR="00B32592">
        <w:tab/>
      </w:r>
      <w:r w:rsidR="00B32592">
        <w:tab/>
      </w:r>
      <w:r w:rsidR="00B32592">
        <w:t xml:space="preserve">       </w:t>
      </w:r>
      <w:r>
        <w:t>Chapters 1</w:t>
      </w:r>
      <w:r w:rsidR="00B32592">
        <w:t>, 9</w:t>
      </w:r>
    </w:p>
    <w:p xmlns:wp14="http://schemas.microsoft.com/office/word/2010/wordml" w:rsidR="00A66617" w:rsidRDefault="00A66617" w14:paraId="680B3AA1" wp14:textId="77777777">
      <w:pPr>
        <w:ind w:firstLine="1440"/>
      </w:pPr>
      <w:r>
        <w:t>Radiation Pattern</w:t>
      </w:r>
    </w:p>
    <w:p xmlns:wp14="http://schemas.microsoft.com/office/word/2010/wordml" w:rsidR="00A66617" w:rsidRDefault="00A66617" w14:paraId="75A051A8" wp14:textId="77777777">
      <w:pPr>
        <w:ind w:firstLine="1440"/>
      </w:pPr>
      <w:r>
        <w:t>Antenna Impedance and Efficiency</w:t>
      </w:r>
    </w:p>
    <w:p xmlns:wp14="http://schemas.microsoft.com/office/word/2010/wordml" w:rsidR="00A66617" w:rsidRDefault="00A66617" w14:paraId="1392EF29" wp14:textId="77777777">
      <w:pPr>
        <w:ind w:firstLine="1440"/>
      </w:pPr>
      <w:r>
        <w:t>Antennas in Comm. Links and Radar</w:t>
      </w:r>
    </w:p>
    <w:p xmlns:wp14="http://schemas.microsoft.com/office/word/2010/wordml" w:rsidR="00A66617" w:rsidRDefault="00A66617" w14:paraId="10C00299" wp14:textId="77777777">
      <w:pPr>
        <w:ind w:firstLine="1440"/>
      </w:pPr>
      <w:r>
        <w:lastRenderedPageBreak/>
        <w:t>Receiving Properties of Antennas</w:t>
      </w:r>
    </w:p>
    <w:p xmlns:wp14="http://schemas.microsoft.com/office/word/2010/wordml" w:rsidR="00A66617" w:rsidRDefault="00A66617" w14:paraId="1DC70446" wp14:textId="77777777">
      <w:pPr>
        <w:ind w:firstLine="1440"/>
      </w:pPr>
      <w:r>
        <w:t>Power Budget Calculations</w:t>
      </w:r>
    </w:p>
    <w:p xmlns:wp14="http://schemas.microsoft.com/office/word/2010/wordml" w:rsidR="00A66617" w:rsidRDefault="00A66617" w14:paraId="5DCCE17A" wp14:textId="77777777">
      <w:pPr>
        <w:ind w:firstLine="720"/>
      </w:pPr>
      <w:r>
        <w:t xml:space="preserve">Simple Radiating Systems </w:t>
      </w:r>
      <w:r>
        <w:tab/>
      </w:r>
      <w:r>
        <w:tab/>
      </w:r>
      <w:r>
        <w:tab/>
      </w:r>
      <w:r>
        <w:tab/>
      </w:r>
      <w:r>
        <w:t xml:space="preserve">       Chapter 2</w:t>
      </w:r>
    </w:p>
    <w:p xmlns:wp14="http://schemas.microsoft.com/office/word/2010/wordml" w:rsidR="00A66617" w:rsidRDefault="00A66617" w14:paraId="66D9B024" wp14:textId="77777777">
      <w:pPr>
        <w:ind w:firstLine="1440"/>
        <w:sectPr w:rsidR="00A66617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t>Image Theory</w:t>
      </w:r>
    </w:p>
    <w:p xmlns:wp14="http://schemas.microsoft.com/office/word/2010/wordml" w:rsidR="00A66617" w:rsidRDefault="00A66617" w14:paraId="6468FF00" wp14:textId="77777777">
      <w:pPr>
        <w:ind w:firstLine="1440"/>
      </w:pPr>
      <w:r>
        <w:lastRenderedPageBreak/>
        <w:t>Small Antennas</w:t>
      </w:r>
    </w:p>
    <w:p xmlns:wp14="http://schemas.microsoft.com/office/word/2010/wordml" w:rsidR="00A66617" w:rsidRDefault="00A66617" w14:paraId="669C7F0B" wp14:textId="77777777">
      <w:pPr>
        <w:ind w:firstLine="1440"/>
      </w:pPr>
      <w:r>
        <w:t>Half Wave Dipole</w:t>
      </w:r>
    </w:p>
    <w:p xmlns:wp14="http://schemas.microsoft.com/office/word/2010/wordml" w:rsidR="00A66617" w:rsidRDefault="00A66617" w14:paraId="6813FC7F" wp14:textId="77777777">
      <w:pPr>
        <w:ind w:firstLine="720"/>
      </w:pPr>
      <w:r>
        <w:t xml:space="preserve">Arrays of Antennas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Chapter 3</w:t>
      </w:r>
    </w:p>
    <w:p xmlns:wp14="http://schemas.microsoft.com/office/word/2010/wordml" w:rsidR="00A66617" w:rsidRDefault="00A66617" w14:paraId="05272C1D" wp14:textId="77777777">
      <w:pPr>
        <w:ind w:left="720" w:firstLine="720"/>
      </w:pPr>
      <w:r>
        <w:t>Uniform Linear Arrays</w:t>
      </w:r>
    </w:p>
    <w:p xmlns:wp14="http://schemas.microsoft.com/office/word/2010/wordml" w:rsidR="00A66617" w:rsidRDefault="00A66617" w14:paraId="4C796EA3" wp14:textId="77777777">
      <w:pPr>
        <w:ind w:firstLine="1440"/>
      </w:pPr>
      <w:proofErr w:type="spellStart"/>
      <w:r>
        <w:t>Endfire</w:t>
      </w:r>
      <w:proofErr w:type="spellEnd"/>
      <w:r>
        <w:t xml:space="preserve"> Arrays</w:t>
      </w:r>
    </w:p>
    <w:p xmlns:wp14="http://schemas.microsoft.com/office/word/2010/wordml" w:rsidR="00A66617" w:rsidRDefault="00A66617" w14:paraId="19617720" wp14:textId="77777777">
      <w:pPr>
        <w:ind w:firstLine="1440"/>
      </w:pPr>
      <w:r>
        <w:t>Pattern Synthesis</w:t>
      </w:r>
      <w:r>
        <w:tab/>
      </w:r>
      <w:r>
        <w:tab/>
      </w:r>
      <w:r>
        <w:tab/>
      </w:r>
      <w:r>
        <w:tab/>
      </w:r>
      <w:r>
        <w:tab/>
      </w:r>
      <w:r>
        <w:t>Chapter 8</w:t>
      </w:r>
    </w:p>
    <w:p xmlns:wp14="http://schemas.microsoft.com/office/word/2010/wordml" w:rsidR="00A66617" w:rsidRDefault="00A66617" w14:paraId="602C1549" wp14:textId="77777777">
      <w:pPr>
        <w:ind w:firstLine="720"/>
      </w:pPr>
      <w:r>
        <w:t xml:space="preserve">Line Sources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Chapter 4</w:t>
      </w:r>
    </w:p>
    <w:p xmlns:wp14="http://schemas.microsoft.com/office/word/2010/wordml" w:rsidR="00A66617" w:rsidRDefault="00A66617" w14:paraId="60D5FCFB" wp14:textId="77777777">
      <w:pPr>
        <w:ind w:firstLine="1440"/>
      </w:pPr>
      <w:r>
        <w:t>Uniform Line Source</w:t>
      </w:r>
    </w:p>
    <w:p xmlns:wp14="http://schemas.microsoft.com/office/word/2010/wordml" w:rsidR="00A66617" w:rsidRDefault="00A66617" w14:paraId="5BD56AF7" wp14:textId="77777777">
      <w:pPr>
        <w:ind w:firstLine="1440"/>
      </w:pPr>
      <w:r>
        <w:t>Tapered Line Sources</w:t>
      </w:r>
    </w:p>
    <w:p xmlns:wp14="http://schemas.microsoft.com/office/word/2010/wordml" w:rsidR="00A66617" w:rsidRDefault="00A66617" w14:paraId="3953E763" wp14:textId="77777777">
      <w:pPr>
        <w:ind w:firstLine="720"/>
      </w:pPr>
      <w:r>
        <w:t xml:space="preserve">Wire Antennas and Moment Methods </w:t>
      </w:r>
      <w:r>
        <w:tab/>
      </w:r>
      <w:r>
        <w:tab/>
      </w:r>
      <w:r>
        <w:tab/>
      </w:r>
    </w:p>
    <w:p xmlns:wp14="http://schemas.microsoft.com/office/word/2010/wordml" w:rsidR="00A66617" w:rsidRDefault="00A66617" w14:paraId="6B6641B6" wp14:textId="77777777">
      <w:pPr>
        <w:ind w:firstLine="1440"/>
      </w:pPr>
      <w:r>
        <w:t>The NEC Code</w:t>
      </w:r>
      <w:r>
        <w:tab/>
      </w:r>
      <w:r>
        <w:tab/>
      </w:r>
      <w:r>
        <w:tab/>
      </w:r>
      <w:r>
        <w:tab/>
      </w:r>
      <w:r>
        <w:tab/>
      </w:r>
      <w:r>
        <w:t>Course Notes</w:t>
      </w:r>
    </w:p>
    <w:p xmlns:wp14="http://schemas.microsoft.com/office/word/2010/wordml" w:rsidR="00A66617" w:rsidRDefault="00A66617" w14:paraId="38AEFEBB" wp14:textId="77777777">
      <w:pPr>
        <w:ind w:firstLine="1440"/>
      </w:pPr>
      <w:r>
        <w:t xml:space="preserve">Dipoles (straight, folded, </w:t>
      </w:r>
      <w:proofErr w:type="spellStart"/>
      <w:r>
        <w:t>vee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>Chapter 5</w:t>
      </w:r>
    </w:p>
    <w:p xmlns:wp14="http://schemas.microsoft.com/office/word/2010/wordml" w:rsidR="00A66617" w:rsidRDefault="00A66617" w14:paraId="033072DE" wp14:textId="77777777">
      <w:pPr>
        <w:ind w:firstLine="720"/>
      </w:pPr>
      <w:r>
        <w:t xml:space="preserve">Traveling Wave Wire Antennas </w:t>
      </w:r>
      <w:r>
        <w:tab/>
      </w:r>
      <w:r>
        <w:tab/>
      </w:r>
      <w:r>
        <w:tab/>
      </w:r>
      <w:r>
        <w:tab/>
      </w:r>
      <w:r>
        <w:t>Chapter 6</w:t>
      </w:r>
    </w:p>
    <w:p xmlns:wp14="http://schemas.microsoft.com/office/word/2010/wordml" w:rsidR="00A66617" w:rsidRDefault="00A66617" w14:paraId="004D0F6B" wp14:textId="77777777">
      <w:pPr>
        <w:ind w:firstLine="720"/>
      </w:pPr>
      <w:r>
        <w:t xml:space="preserve">Broadband Antennas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Chapter 6</w:t>
      </w:r>
    </w:p>
    <w:p xmlns:wp14="http://schemas.microsoft.com/office/word/2010/wordml" w:rsidR="00A66617" w:rsidRDefault="00A66617" w14:paraId="0DC1E0FD" wp14:textId="77777777">
      <w:pPr>
        <w:ind w:firstLine="720"/>
      </w:pPr>
      <w:r>
        <w:t>Aperture Antennas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Chapter 7</w:t>
      </w:r>
    </w:p>
    <w:p xmlns:wp14="http://schemas.microsoft.com/office/word/2010/wordml" w:rsidR="00A66617" w:rsidRDefault="00A66617" w14:paraId="59B922ED" wp14:textId="77777777"/>
    <w:p xmlns:wp14="http://schemas.microsoft.com/office/word/2010/wordml" w:rsidR="00A66617" w:rsidRDefault="00A66617" w14:paraId="2B8A8743" wp14:textId="77777777">
      <w:pPr>
        <w:tabs>
          <w:tab w:val="left" w:pos="-1440"/>
        </w:tabs>
        <w:ind w:left="2160" w:hanging="1846"/>
      </w:pPr>
    </w:p>
    <w:p xmlns:wp14="http://schemas.microsoft.com/office/word/2010/wordml" w:rsidR="00A66617" w:rsidRDefault="00A66617" w14:paraId="29159532" wp14:textId="77777777"/>
    <w:p xmlns:wp14="http://schemas.microsoft.com/office/word/2010/wordml" w:rsidR="00A66617" w:rsidRDefault="00A66617" w14:paraId="7615644B" wp14:textId="77777777"/>
    <w:p xmlns:wp14="http://schemas.microsoft.com/office/word/2010/wordml" w:rsidR="00A66617" w:rsidRDefault="00A66617" w14:paraId="0A9E1044" wp14:textId="77777777">
      <w:pPr>
        <w:ind w:firstLine="288"/>
      </w:pPr>
    </w:p>
    <w:p xmlns:wp14="http://schemas.microsoft.com/office/word/2010/wordml" w:rsidR="00A66617" w:rsidRDefault="00A66617" w14:paraId="5DAE0EA7" wp14:textId="77777777"/>
    <w:p xmlns:wp14="http://schemas.microsoft.com/office/word/2010/wordml" w:rsidR="00B32592" w:rsidP="00B32592" w:rsidRDefault="00A66617" w14:paraId="1CE0FD47" wp14:noSpellErr="1" wp14:textId="4C59E812">
      <w:pPr>
        <w:ind w:left="327"/>
        <w:sectPr w:rsidR="00B32592">
          <w:type w:val="continuous"/>
          <w:pgSz w:w="12240" w:h="15840" w:orient="portrait"/>
          <w:pgMar w:top="1440" w:right="1440" w:bottom="1440" w:left="1152" w:header="720" w:footer="720" w:gutter="0"/>
          <w:cols w:space="720"/>
          <w:docGrid w:linePitch="360"/>
        </w:sectPr>
      </w:pPr>
      <w:r w:rsidR="1F5CA802">
        <w:rPr/>
        <w:t xml:space="preserve">Last modified:  </w:t>
      </w:r>
      <w:r w:rsidR="1F5CA802">
        <w:rPr/>
        <w:t>December 4, 2017</w:t>
      </w:r>
    </w:p>
    <w:p xmlns:wp14="http://schemas.microsoft.com/office/word/2010/wordml" w:rsidR="00A66617" w:rsidRDefault="00A66617" w14:paraId="4CE49515" wp14:textId="77777777">
      <w:pPr>
        <w:sectPr w:rsidR="00A66617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A66617" w:rsidP="6D95A3E3" w:rsidRDefault="00A66617" w14:paraId="51075F2E" wp14:noSpellErr="1" wp14:textId="4B7FAA80">
      <w:pPr>
        <w:pStyle w:val="Normal"/>
        <w:sectPr w:rsidR="00A66617">
          <w:type w:val="continuous"/>
          <w:pgSz w:w="12240" w:h="15840" w:orient="portrait"/>
          <w:pgMar w:top="1440" w:right="1440" w:bottom="1440" w:left="1152" w:header="720" w:footer="720" w:gutter="0"/>
          <w:cols w:space="720"/>
          <w:docGrid w:linePitch="360"/>
        </w:sectPr>
      </w:pPr>
    </w:p>
    <w:p xmlns:wp14="http://schemas.microsoft.com/office/word/2010/wordml" w:rsidR="00000000" w:rsidRDefault="00B32592" w14:paraId="3F333D4F" wp14:textId="77777777"/>
    <w:sectPr w:rsidR="00000000">
      <w:type w:val="continuous"/>
      <w:pgSz w:w="12240" w:h="15840" w:orient="portrait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pStyle w:val="Level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17"/>
    <w:rsid w:val="002F5F68"/>
    <w:rsid w:val="0049741D"/>
    <w:rsid w:val="008B57DC"/>
    <w:rsid w:val="00A66617"/>
    <w:rsid w:val="00AC2AAE"/>
    <w:rsid w:val="00B32592"/>
    <w:rsid w:val="00DA4BAC"/>
    <w:rsid w:val="00EE1945"/>
    <w:rsid w:val="0103CE95"/>
    <w:rsid w:val="1F5CA802"/>
    <w:rsid w:val="6D95A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4B3DECC-BAB7-49D1-9728-374789B768D4}"/>
  <w14:docId w14:val="5E4EC11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8Num4z0" w:customStyle="1">
    <w:name w:val="WW8Num4z0"/>
    <w:rPr>
      <w:b/>
    </w:rPr>
  </w:style>
  <w:style w:type="character" w:styleId="WW8Num5z0" w:customStyle="1">
    <w:name w:val="WW8Num5z0"/>
    <w:rPr>
      <w:b/>
    </w:rPr>
  </w:style>
  <w:style w:type="character" w:styleId="WW8Num6z0" w:customStyle="1">
    <w:name w:val="WW8Num6z0"/>
    <w:rPr>
      <w:b/>
    </w:rPr>
  </w:style>
  <w:style w:type="character" w:styleId="WW8Num7z0" w:customStyle="1">
    <w:name w:val="WW8Num7z0"/>
    <w:rPr>
      <w:b/>
    </w:rPr>
  </w:style>
  <w:style w:type="character" w:styleId="WW8Num9z0" w:customStyle="1">
    <w:name w:val="WW8Num9z0"/>
    <w:rPr>
      <w:b/>
    </w:rPr>
  </w:style>
  <w:style w:type="character" w:styleId="WW8NumSt8z0" w:customStyle="1">
    <w:name w:val="WW8NumSt8z0"/>
    <w:rPr>
      <w:rFonts w:ascii="Times New Roman" w:hAnsi="Times New Roman" w:cs="Times New Roman"/>
    </w:rPr>
  </w:style>
  <w:style w:type="character" w:styleId="FootnoteCharacters" w:customStyle="1">
    <w:name w:val="Footnote Characters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WenQuanYi Zen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evel1" w:customStyle="1">
    <w:name w:val="Level 1"/>
    <w:basedOn w:val="Normal"/>
    <w:pPr>
      <w:numPr>
        <w:numId w:val="1"/>
      </w:numPr>
      <w:ind w:left="144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c6d1e644a65240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SPMIG-1322602101-82</_dlc_DocId>
    <_dlc_DocIdUrl xmlns="7af7cd7a-bfc3-4d68-82f0-2675a70e3386">
      <Url>https://marq.sharepoint.com/sites/engineering/eece/_layouts/15/DocIdRedir.aspx?ID=SPMIG-1322602101-82</Url>
      <Description>SPMIG-1322602101-82</Description>
    </_dlc_DocIdUrl>
  </documentManagement>
</p:properties>
</file>

<file path=customXml/itemProps1.xml><?xml version="1.0" encoding="utf-8"?>
<ds:datastoreItem xmlns:ds="http://schemas.openxmlformats.org/officeDocument/2006/customXml" ds:itemID="{E4D43B86-E980-44A4-8214-6B68663195ED}"/>
</file>

<file path=customXml/itemProps2.xml><?xml version="1.0" encoding="utf-8"?>
<ds:datastoreItem xmlns:ds="http://schemas.openxmlformats.org/officeDocument/2006/customXml" ds:itemID="{A7802709-56C0-43E7-B0A0-A477B47DD4EE}"/>
</file>

<file path=customXml/itemProps3.xml><?xml version="1.0" encoding="utf-8"?>
<ds:datastoreItem xmlns:ds="http://schemas.openxmlformats.org/officeDocument/2006/customXml" ds:itemID="{3ADDD608-C9D1-493D-8587-D8C11DB0A339}"/>
</file>

<file path=customXml/itemProps4.xml><?xml version="1.0" encoding="utf-8"?>
<ds:datastoreItem xmlns:ds="http://schemas.openxmlformats.org/officeDocument/2006/customXml" ds:itemID="{63330228-E749-4145-B277-607D5A59364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EECE 174</dc:title>
  <dc:creator>Ben Koch</dc:creator>
  <lastModifiedBy>Richie, James</lastModifiedBy>
  <revision>5</revision>
  <lastPrinted>2006-02-19T18:43:00.0000000Z</lastPrinted>
  <dcterms:created xsi:type="dcterms:W3CDTF">2015-10-20T14:49:00.0000000Z</dcterms:created>
  <dcterms:modified xsi:type="dcterms:W3CDTF">2018-02-28T19:52:57.9734943Z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708c20ed-4674-43b6-a274-a17145d170b8</vt:lpwstr>
  </property>
</Properties>
</file>