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DB6C18" w:rsidP="00B0231A" w:rsidRDefault="00E05F66" w14:paraId="60451C4D" wp14:textId="77777777">
      <w:pPr>
        <w:tabs>
          <w:tab w:val="left" w:pos="-1440"/>
        </w:tabs>
        <w:jc w:val="center"/>
        <w:rPr>
          <w:b/>
          <w:bCs/>
        </w:rPr>
      </w:pPr>
      <w:r>
        <w:rPr>
          <w:b/>
          <w:bCs/>
        </w:rPr>
        <w:t xml:space="preserve">ELEN 4240: </w:t>
      </w:r>
      <w:r w:rsidRPr="00B0231A" w:rsidR="00A8077D">
        <w:rPr>
          <w:b/>
          <w:bCs/>
        </w:rPr>
        <w:t xml:space="preserve">Protection and Monitoring of Electric Energy </w:t>
      </w:r>
      <w:r w:rsidRPr="00B0231A" w:rsidR="00DB6C18">
        <w:rPr>
          <w:b/>
          <w:bCs/>
        </w:rPr>
        <w:t>System</w:t>
      </w:r>
      <w:r w:rsidRPr="00B0231A" w:rsidR="00A8077D">
        <w:rPr>
          <w:b/>
          <w:bCs/>
        </w:rPr>
        <w:t>s</w:t>
      </w:r>
    </w:p>
    <w:p xmlns:wp14="http://schemas.microsoft.com/office/word/2010/wordml" w:rsidR="00B0231A" w:rsidP="00B0231A" w:rsidRDefault="00B0231A" w14:paraId="672A6659" wp14:textId="77777777">
      <w:pPr>
        <w:tabs>
          <w:tab w:val="left" w:pos="-1440"/>
        </w:tabs>
        <w:jc w:val="center"/>
        <w:rPr>
          <w:b/>
          <w:bCs/>
        </w:rPr>
      </w:pPr>
    </w:p>
    <w:p xmlns:wp14="http://schemas.microsoft.com/office/word/2010/wordml" w:rsidRPr="00B0231A" w:rsidR="00B0231A" w:rsidP="00B0231A" w:rsidRDefault="00B0231A" w14:paraId="61D0A76E" wp14:textId="77777777">
      <w:pPr>
        <w:tabs>
          <w:tab w:val="left" w:pos="-1080"/>
          <w:tab w:val="left" w:pos="-720"/>
          <w:tab w:val="left" w:pos="0"/>
          <w:tab w:val="left" w:pos="720"/>
          <w:tab w:val="left" w:pos="1080"/>
          <w:tab w:val="left" w:pos="2160"/>
        </w:tabs>
        <w:ind w:left="2160" w:hanging="2160"/>
      </w:pPr>
      <w:r w:rsidRPr="00B0231A">
        <w:rPr>
          <w:b/>
          <w:bCs/>
        </w:rPr>
        <w:t>Class Schedule:</w:t>
      </w:r>
      <w:r w:rsidRPr="00B0231A">
        <w:rPr>
          <w:b/>
          <w:bCs/>
        </w:rPr>
        <w:tab/>
      </w:r>
      <w:r w:rsidRPr="00B0231A">
        <w:t>3 credits in 2 - 75 minute class periods</w:t>
      </w:r>
    </w:p>
    <w:p xmlns:wp14="http://schemas.microsoft.com/office/word/2010/wordml" w:rsidRPr="00B0231A" w:rsidR="00B0231A" w:rsidP="00B0231A" w:rsidRDefault="00B0231A" w14:paraId="0A37501D" wp14:textId="77777777">
      <w:pPr>
        <w:tabs>
          <w:tab w:val="left" w:pos="-1440"/>
        </w:tabs>
        <w:jc w:val="center"/>
      </w:pPr>
    </w:p>
    <w:p xmlns:wp14="http://schemas.microsoft.com/office/word/2010/wordml" w:rsidR="00B0231A" w:rsidP="00B0231A" w:rsidRDefault="00B0231A" w14:paraId="21A7CAFF" wp14:textId="77777777">
      <w:pPr>
        <w:tabs>
          <w:tab w:val="left" w:pos="-1080"/>
          <w:tab w:val="left" w:pos="-720"/>
          <w:tab w:val="left" w:pos="0"/>
          <w:tab w:val="left" w:pos="720"/>
          <w:tab w:val="left" w:pos="1080"/>
          <w:tab w:val="left" w:pos="2160"/>
        </w:tabs>
      </w:pPr>
      <w:r w:rsidRPr="00B0231A">
        <w:rPr>
          <w:b/>
        </w:rPr>
        <w:t>Course Coordinator</w:t>
      </w:r>
      <w:r w:rsidRPr="00B0231A">
        <w:t>: Nabeel A. O. Demerdash</w:t>
      </w:r>
    </w:p>
    <w:p xmlns:wp14="http://schemas.microsoft.com/office/word/2010/wordml" w:rsidRPr="00B0231A" w:rsidR="00B0231A" w:rsidP="00B0231A" w:rsidRDefault="00B0231A" w14:paraId="5DAB6C7B" wp14:textId="77777777">
      <w:pPr>
        <w:tabs>
          <w:tab w:val="left" w:pos="-1080"/>
          <w:tab w:val="left" w:pos="-720"/>
          <w:tab w:val="left" w:pos="0"/>
          <w:tab w:val="left" w:pos="720"/>
          <w:tab w:val="left" w:pos="1080"/>
          <w:tab w:val="left" w:pos="2160"/>
        </w:tabs>
      </w:pPr>
    </w:p>
    <w:p xmlns:wp14="http://schemas.microsoft.com/office/word/2010/wordml" w:rsidRPr="00B0231A" w:rsidR="00B0231A" w:rsidP="00B0231A" w:rsidRDefault="00B0231A" w14:paraId="5B6F5D06" wp14:textId="77777777">
      <w:pPr>
        <w:tabs>
          <w:tab w:val="left" w:pos="-1440"/>
        </w:tabs>
        <w:ind w:left="2160" w:hanging="2160"/>
        <w:rPr>
          <w:b/>
          <w:bCs/>
        </w:rPr>
      </w:pPr>
      <w:r w:rsidRPr="00B0231A">
        <w:rPr>
          <w:b/>
          <w:bCs/>
        </w:rPr>
        <w:t>Course Materials:</w:t>
      </w:r>
      <w:r w:rsidRPr="00B0231A">
        <w:rPr>
          <w:b/>
          <w:bCs/>
        </w:rPr>
        <w:tab/>
      </w:r>
    </w:p>
    <w:p xmlns:wp14="http://schemas.microsoft.com/office/word/2010/wordml" w:rsidR="00E05F66" w:rsidP="00B0231A" w:rsidRDefault="00E05F66" w14:paraId="5AD6A75D" wp14:textId="77777777">
      <w:pPr>
        <w:tabs>
          <w:tab w:val="left" w:pos="-1440"/>
        </w:tabs>
        <w:ind w:left="2880" w:hanging="2880"/>
        <w:rPr>
          <w:b/>
          <w:bCs/>
        </w:rPr>
      </w:pPr>
      <w:r>
        <w:rPr>
          <w:b/>
          <w:bCs/>
        </w:rPr>
        <w:t>Required:</w:t>
      </w:r>
    </w:p>
    <w:p xmlns:wp14="http://schemas.microsoft.com/office/word/2010/wordml" w:rsidRPr="00B0231A" w:rsidR="00B0231A" w:rsidP="00B0231A" w:rsidRDefault="00E05F66" w14:paraId="59AE81C2" wp14:textId="77777777">
      <w:pPr>
        <w:tabs>
          <w:tab w:val="left" w:pos="-1440"/>
        </w:tabs>
        <w:ind w:left="2880" w:hanging="2880"/>
        <w:rPr>
          <w:b/>
          <w:bCs/>
        </w:rPr>
      </w:pPr>
      <w:r>
        <w:t xml:space="preserve">(1) </w:t>
      </w:r>
      <w:r w:rsidRPr="00B0231A" w:rsidR="00B0231A">
        <w:t>Class Notes, by Course Instructor, Dr. N.A.O. Demerdash</w:t>
      </w:r>
    </w:p>
    <w:p xmlns:wp14="http://schemas.microsoft.com/office/word/2010/wordml" w:rsidRPr="00B0231A" w:rsidR="00B0231A" w:rsidP="00E05F66" w:rsidRDefault="00E05F66" w14:paraId="6E08B77E" wp14:textId="77777777">
      <w:pPr>
        <w:tabs>
          <w:tab w:val="left" w:pos="-1440"/>
        </w:tabs>
      </w:pPr>
      <w:r>
        <w:t xml:space="preserve">(2) </w:t>
      </w:r>
      <w:r w:rsidRPr="00B0231A" w:rsidR="00B0231A">
        <w:t>Power System Analysis, 2</w:t>
      </w:r>
      <w:r w:rsidRPr="00B0231A" w:rsidR="00B0231A">
        <w:rPr>
          <w:vertAlign w:val="superscript"/>
        </w:rPr>
        <w:t>nd</w:t>
      </w:r>
      <w:r w:rsidRPr="00B0231A" w:rsidR="00B0231A">
        <w:t xml:space="preserve"> Ed., by Charles A. Gross, 1986</w:t>
      </w:r>
    </w:p>
    <w:p xmlns:wp14="http://schemas.microsoft.com/office/word/2010/wordml" w:rsidRPr="00B0231A" w:rsidR="00DB6C18" w:rsidRDefault="00DB6C18" w14:paraId="02EB378F" wp14:textId="77777777"/>
    <w:p xmlns:wp14="http://schemas.microsoft.com/office/word/2010/wordml" w:rsidRPr="00B0231A" w:rsidR="00DB6C18" w:rsidRDefault="00DB6C18" w14:paraId="1C73742A" wp14:textId="77777777">
      <w:r w:rsidRPr="00B0231A">
        <w:rPr>
          <w:b/>
          <w:bCs/>
        </w:rPr>
        <w:t>Course Description:</w:t>
      </w:r>
    </w:p>
    <w:p xmlns:wp14="http://schemas.microsoft.com/office/word/2010/wordml" w:rsidR="00DB6C18" w:rsidRDefault="00DB6C18" w14:paraId="0EFEDF85" wp14:textId="77777777">
      <w:r w:rsidRPr="00B0231A">
        <w:t xml:space="preserve">Principles of design of relay and sensor protection systems for detection of faulty operating conditions in electric generators, transformers, power transmission lines, motors and other loads in power systems.  </w:t>
      </w:r>
      <w:r w:rsidR="00E05F66">
        <w:t>Symmetrical components, b</w:t>
      </w:r>
      <w:r w:rsidRPr="00B0231A">
        <w:t xml:space="preserve">alanced and unbalanced faults include single and multiple unbalances.  Design and hierarchical coordination of protection systems for interconnected generation, transmission and distribution facilities in power systems.  This includes integrated generator-transformer </w:t>
      </w:r>
      <w:proofErr w:type="spellStart"/>
      <w:r w:rsidRPr="00B0231A">
        <w:t>busbar</w:t>
      </w:r>
      <w:proofErr w:type="spellEnd"/>
      <w:r w:rsidRPr="00B0231A">
        <w:t xml:space="preserve">-transmission line-load protection and analysis of operation under fault conditions. </w:t>
      </w:r>
    </w:p>
    <w:p xmlns:wp14="http://schemas.microsoft.com/office/word/2010/wordml" w:rsidRPr="00B0231A" w:rsidR="00B0231A" w:rsidRDefault="00B0231A" w14:paraId="6A05A809" wp14:textId="77777777"/>
    <w:p xmlns:wp14="http://schemas.microsoft.com/office/word/2010/wordml" w:rsidR="00B0231A" w:rsidP="00B0231A" w:rsidRDefault="00B0231A" w14:paraId="186921F0" wp14:textId="77777777">
      <w:pPr>
        <w:tabs>
          <w:tab w:val="left" w:pos="-1440"/>
        </w:tabs>
        <w:ind w:left="2160" w:hanging="2160"/>
      </w:pPr>
      <w:r w:rsidRPr="00B0231A">
        <w:rPr>
          <w:b/>
          <w:bCs/>
        </w:rPr>
        <w:t>Prerequisites:</w:t>
      </w:r>
      <w:r w:rsidRPr="00B0231A">
        <w:tab/>
      </w:r>
      <w:r w:rsidR="00E05F66">
        <w:t xml:space="preserve">ELEN 2020, </w:t>
      </w:r>
      <w:r>
        <w:t xml:space="preserve">ELEN 3110, </w:t>
      </w:r>
      <w:r w:rsidRPr="00B0231A">
        <w:t xml:space="preserve">and </w:t>
      </w:r>
      <w:r>
        <w:t xml:space="preserve">ELEN 3210 </w:t>
      </w:r>
    </w:p>
    <w:p xmlns:wp14="http://schemas.microsoft.com/office/word/2010/wordml" w:rsidRPr="00B0231A" w:rsidR="00BD5820" w:rsidRDefault="00BD5820" w14:paraId="5A39BBE3" wp14:textId="77777777"/>
    <w:p w:rsidR="3BFCE5BB" w:rsidP="3BFCE5BB" w:rsidRDefault="3BFCE5BB" w14:noSpellErr="1" w14:paraId="49AFD9AA" w14:textId="13181C92">
      <w:pPr>
        <w:pStyle w:val="Normal"/>
      </w:pPr>
      <w:r w:rsidRPr="3BFCE5BB" w:rsidR="3BFCE5BB">
        <w:rPr>
          <w:rFonts w:ascii="Times New Roman" w:hAnsi="Times New Roman" w:eastAsia="Times New Roman" w:cs="Times New Roman"/>
          <w:b w:val="1"/>
          <w:bCs w:val="1"/>
          <w:noProof w:val="0"/>
          <w:sz w:val="24"/>
          <w:szCs w:val="24"/>
          <w:lang w:val="en-US"/>
        </w:rPr>
        <w:t>Selected Elective</w:t>
      </w:r>
      <w:r w:rsidRPr="3BFCE5BB" w:rsidR="3BFCE5BB">
        <w:rPr>
          <w:rFonts w:ascii="Times New Roman" w:hAnsi="Times New Roman" w:eastAsia="Times New Roman" w:cs="Times New Roman"/>
          <w:noProof w:val="0"/>
          <w:sz w:val="24"/>
          <w:szCs w:val="24"/>
          <w:lang w:val="en-US"/>
        </w:rPr>
        <w:t xml:space="preserve"> in Power and Energy Systems area.</w:t>
      </w:r>
    </w:p>
    <w:p xmlns:wp14="http://schemas.microsoft.com/office/word/2010/wordml" w:rsidR="00B0231A" w:rsidP="00B0231A" w:rsidRDefault="00B0231A" w14:paraId="41C8F396" wp14:textId="77777777">
      <w:pPr>
        <w:tabs>
          <w:tab w:val="left" w:pos="-1440"/>
        </w:tabs>
        <w:ind w:left="2160" w:hanging="2160"/>
      </w:pPr>
    </w:p>
    <w:p xmlns:wp14="http://schemas.microsoft.com/office/word/2010/wordml" w:rsidRPr="00B0231A" w:rsidR="00B0231A" w:rsidP="00B0231A" w:rsidRDefault="00B0231A" w14:paraId="7DC579CA" wp14:textId="77777777">
      <w:pPr>
        <w:tabs>
          <w:tab w:val="left" w:pos="-1080"/>
          <w:tab w:val="left" w:pos="-720"/>
          <w:tab w:val="left" w:pos="0"/>
          <w:tab w:val="left" w:pos="720"/>
          <w:tab w:val="left" w:pos="1080"/>
          <w:tab w:val="left" w:pos="2160"/>
        </w:tabs>
        <w:ind w:left="5040" w:hanging="5040"/>
      </w:pPr>
      <w:r w:rsidRPr="00B0231A">
        <w:rPr>
          <w:b/>
          <w:bCs/>
        </w:rPr>
        <w:t>Contribution to Professional Component:</w:t>
      </w:r>
      <w:r w:rsidRPr="00B0231A">
        <w:rPr>
          <w:b/>
          <w:bCs/>
        </w:rPr>
        <w:tab/>
      </w:r>
      <w:bookmarkStart w:name="_GoBack" w:id="0"/>
      <w:bookmarkEnd w:id="0"/>
      <w:r w:rsidRPr="00B0231A">
        <w:t>Engineering Science</w:t>
      </w:r>
      <w:r w:rsidRPr="00B0231A">
        <w:tab/>
      </w:r>
      <w:r w:rsidRPr="00B0231A">
        <w:t>40%</w:t>
      </w:r>
    </w:p>
    <w:p xmlns:wp14="http://schemas.microsoft.com/office/word/2010/wordml" w:rsidRPr="00B0231A" w:rsidR="00B0231A" w:rsidP="00B0231A" w:rsidRDefault="00B0231A" w14:paraId="5EE80ED0" wp14:textId="77777777">
      <w:pPr>
        <w:tabs>
          <w:tab w:val="left" w:pos="-1080"/>
          <w:tab w:val="left" w:pos="-720"/>
          <w:tab w:val="left" w:pos="0"/>
          <w:tab w:val="left" w:pos="720"/>
          <w:tab w:val="left" w:pos="1080"/>
          <w:tab w:val="left" w:pos="2160"/>
        </w:tabs>
        <w:ind w:firstLine="5040"/>
      </w:pPr>
      <w:r w:rsidRPr="00B0231A">
        <w:t>Engineering Design</w:t>
      </w:r>
      <w:r w:rsidRPr="00B0231A">
        <w:tab/>
      </w:r>
      <w:r w:rsidRPr="00B0231A">
        <w:t>60%</w:t>
      </w:r>
    </w:p>
    <w:p xmlns:wp14="http://schemas.microsoft.com/office/word/2010/wordml" w:rsidRPr="00B0231A" w:rsidR="00DB6C18" w:rsidRDefault="00DB6C18" w14:paraId="72A3D3EC" wp14:textId="77777777"/>
    <w:p xmlns:wp14="http://schemas.microsoft.com/office/word/2010/wordml" w:rsidRPr="00B0231A" w:rsidR="00DB6C18" w:rsidRDefault="00DB6C18" w14:paraId="451F20DB" wp14:textId="77777777">
      <w:pPr>
        <w:rPr>
          <w:b/>
          <w:bCs/>
        </w:rPr>
      </w:pPr>
      <w:r w:rsidRPr="00B0231A">
        <w:rPr>
          <w:b/>
          <w:bCs/>
        </w:rPr>
        <w:t>Course Goals:</w:t>
      </w:r>
    </w:p>
    <w:p xmlns:wp14="http://schemas.microsoft.com/office/word/2010/wordml" w:rsidRPr="00B0231A" w:rsidR="00DB6C18" w:rsidRDefault="00DB6C18" w14:paraId="31E0196C" wp14:textId="77777777">
      <w:r w:rsidRPr="00B0231A">
        <w:t xml:space="preserve">Gives the student the background and skills to understand, design and analyze properly coordinated protection systems for generators, transformers, </w:t>
      </w:r>
      <w:proofErr w:type="spellStart"/>
      <w:r w:rsidRPr="00B0231A">
        <w:t>busbars</w:t>
      </w:r>
      <w:proofErr w:type="spellEnd"/>
      <w:r w:rsidRPr="00B0231A">
        <w:t>, transmission lines, dynamic loads (motors), and static loads.  These are the systems that help identify (sense) locate and isolate faulty equipment in a power system, to maintain system security and integrity to the maximum extent possible for guarantee of continuity of safe operation and continuity of energy supply.  Thus students gain knowledge of maintaining power system integrity, and reliability.</w:t>
      </w:r>
    </w:p>
    <w:p xmlns:wp14="http://schemas.microsoft.com/office/word/2010/wordml" w:rsidRPr="00B0231A" w:rsidR="00DB6C18" w:rsidRDefault="00DB6C18" w14:paraId="0D0B940D" wp14:textId="77777777"/>
    <w:p xmlns:wp14="http://schemas.microsoft.com/office/word/2010/wordml" w:rsidRPr="00B0231A" w:rsidR="00DB6C18" w:rsidRDefault="00DB6C18" w14:paraId="3D96743F" wp14:textId="77777777">
      <w:r w:rsidRPr="00B0231A">
        <w:rPr>
          <w:b/>
          <w:bCs/>
        </w:rPr>
        <w:t>Course Objectives:</w:t>
      </w:r>
    </w:p>
    <w:p xmlns:wp14="http://schemas.microsoft.com/office/word/2010/wordml" w:rsidRPr="00B0231A" w:rsidR="00DB6C18" w:rsidRDefault="00DB6C18" w14:paraId="4B59DA7C" wp14:textId="77777777">
      <w:r w:rsidRPr="00B0231A">
        <w:rPr>
          <w:i/>
          <w:iCs/>
        </w:rPr>
        <w:t>By the end of this course, the student should</w:t>
      </w:r>
      <w:r w:rsidRPr="00B0231A" w:rsidR="00653A69">
        <w:rPr>
          <w:i/>
          <w:iCs/>
        </w:rPr>
        <w:t xml:space="preserve"> be able to.</w:t>
      </w:r>
      <w:r w:rsidRPr="00B0231A">
        <w:rPr>
          <w:i/>
          <w:iCs/>
        </w:rPr>
        <w:t>..</w:t>
      </w:r>
    </w:p>
    <w:p xmlns:wp14="http://schemas.microsoft.com/office/word/2010/wordml" w:rsidRPr="00B0231A" w:rsidR="00DB6C18" w:rsidRDefault="00653A69" w14:paraId="6A4C2D3B" wp14:textId="77777777">
      <w:pPr>
        <w:pStyle w:val="Level1"/>
        <w:numPr>
          <w:ilvl w:val="0"/>
          <w:numId w:val="8"/>
        </w:numPr>
        <w:tabs>
          <w:tab w:val="left" w:pos="-1440"/>
        </w:tabs>
        <w:outlineLvl w:val="9"/>
      </w:pPr>
      <w:r w:rsidRPr="00B0231A">
        <w:t>A</w:t>
      </w:r>
      <w:r w:rsidRPr="00B0231A" w:rsidR="00DB6C18">
        <w:t xml:space="preserve">nalyze unbalanced/asymmetrical and balanced faults/short circuits in </w:t>
      </w:r>
      <w:proofErr w:type="spellStart"/>
      <w:r w:rsidRPr="00B0231A" w:rsidR="00DB6C18">
        <w:t>polyphase</w:t>
      </w:r>
      <w:proofErr w:type="spellEnd"/>
      <w:r w:rsidRPr="00B0231A" w:rsidR="00DB6C18">
        <w:t xml:space="preserve"> power systems and devices.  </w:t>
      </w:r>
    </w:p>
    <w:p xmlns:wp14="http://schemas.microsoft.com/office/word/2010/wordml" w:rsidRPr="00B0231A" w:rsidR="00DB6C18" w:rsidRDefault="00653A69" w14:paraId="485B8980" wp14:textId="77777777">
      <w:pPr>
        <w:pStyle w:val="Level1"/>
        <w:numPr>
          <w:ilvl w:val="0"/>
          <w:numId w:val="8"/>
        </w:numPr>
        <w:tabs>
          <w:tab w:val="left" w:pos="-1440"/>
        </w:tabs>
        <w:outlineLvl w:val="9"/>
      </w:pPr>
      <w:r w:rsidRPr="00B0231A">
        <w:t>A</w:t>
      </w:r>
      <w:r w:rsidRPr="00B0231A" w:rsidR="00DB6C18">
        <w:t xml:space="preserve">nalyze multiple unbalanced faults in </w:t>
      </w:r>
      <w:proofErr w:type="spellStart"/>
      <w:r w:rsidRPr="00B0231A" w:rsidR="00DB6C18">
        <w:t>polyphase</w:t>
      </w:r>
      <w:proofErr w:type="spellEnd"/>
      <w:r w:rsidRPr="00B0231A" w:rsidR="00DB6C18">
        <w:t xml:space="preserve"> power systems and devices.   </w:t>
      </w:r>
    </w:p>
    <w:p xmlns:wp14="http://schemas.microsoft.com/office/word/2010/wordml" w:rsidRPr="00B0231A" w:rsidR="00DB6C18" w:rsidRDefault="00653A69" w14:paraId="7B1DE387" wp14:textId="77777777">
      <w:pPr>
        <w:pStyle w:val="Level1"/>
        <w:numPr>
          <w:ilvl w:val="0"/>
          <w:numId w:val="8"/>
        </w:numPr>
        <w:tabs>
          <w:tab w:val="left" w:pos="-1440"/>
        </w:tabs>
        <w:outlineLvl w:val="9"/>
      </w:pPr>
      <w:r w:rsidRPr="00B0231A">
        <w:t>P</w:t>
      </w:r>
      <w:r w:rsidRPr="00B0231A" w:rsidR="00DB6C18">
        <w:t xml:space="preserve">roperly analyze and design/select the proper instrumentation transformers to detect and monitor all types of faults in </w:t>
      </w:r>
      <w:proofErr w:type="spellStart"/>
      <w:r w:rsidRPr="00B0231A" w:rsidR="00DB6C18">
        <w:t>polyphase</w:t>
      </w:r>
      <w:proofErr w:type="spellEnd"/>
      <w:r w:rsidRPr="00B0231A" w:rsidR="00DB6C18">
        <w:t xml:space="preserve"> power systems and devices.</w:t>
      </w:r>
    </w:p>
    <w:p xmlns:wp14="http://schemas.microsoft.com/office/word/2010/wordml" w:rsidRPr="00B0231A" w:rsidR="00DB6C18" w:rsidRDefault="00653A69" w14:paraId="0C71AD09" wp14:textId="77777777">
      <w:pPr>
        <w:pStyle w:val="Level1"/>
        <w:numPr>
          <w:ilvl w:val="0"/>
          <w:numId w:val="8"/>
        </w:numPr>
        <w:tabs>
          <w:tab w:val="left" w:pos="-1440"/>
        </w:tabs>
        <w:outlineLvl w:val="9"/>
      </w:pPr>
      <w:r w:rsidRPr="00B0231A">
        <w:t>P</w:t>
      </w:r>
      <w:r w:rsidRPr="00B0231A" w:rsidR="00DB6C18">
        <w:t xml:space="preserve">roperly design, analyze and select the proper protection equipment to protect generators and motors in </w:t>
      </w:r>
      <w:r w:rsidRPr="00B0231A" w:rsidR="00A8077D">
        <w:t>electric energy</w:t>
      </w:r>
      <w:r w:rsidRPr="00B0231A" w:rsidR="00DB6C18">
        <w:t xml:space="preserve"> generation and </w:t>
      </w:r>
      <w:r w:rsidRPr="00B0231A" w:rsidR="00A8077D">
        <w:t>energy</w:t>
      </w:r>
      <w:r w:rsidRPr="00B0231A" w:rsidR="00DB6C18">
        <w:t xml:space="preserve"> utilization applications/systems.</w:t>
      </w:r>
    </w:p>
    <w:p xmlns:wp14="http://schemas.microsoft.com/office/word/2010/wordml" w:rsidRPr="00B0231A" w:rsidR="00DB6C18" w:rsidRDefault="00653A69" w14:paraId="6737C68B" wp14:textId="77777777">
      <w:pPr>
        <w:pStyle w:val="Level1"/>
        <w:numPr>
          <w:ilvl w:val="0"/>
          <w:numId w:val="8"/>
        </w:numPr>
        <w:tabs>
          <w:tab w:val="left" w:pos="-1440"/>
        </w:tabs>
        <w:outlineLvl w:val="9"/>
      </w:pPr>
      <w:r w:rsidRPr="00B0231A">
        <w:t>P</w:t>
      </w:r>
      <w:r w:rsidRPr="00B0231A" w:rsidR="00DB6C18">
        <w:t xml:space="preserve">roperly design, analyze and select the proper equipment and schemes for </w:t>
      </w:r>
      <w:proofErr w:type="spellStart"/>
      <w:r w:rsidRPr="00B0231A" w:rsidR="00DB6C18">
        <w:t>busbar</w:t>
      </w:r>
      <w:proofErr w:type="spellEnd"/>
      <w:r w:rsidRPr="00B0231A" w:rsidR="00DB6C18">
        <w:t xml:space="preserve"> fault protection </w:t>
      </w:r>
    </w:p>
    <w:p xmlns:wp14="http://schemas.microsoft.com/office/word/2010/wordml" w:rsidRPr="00B0231A" w:rsidR="00DB6C18" w:rsidRDefault="00653A69" w14:paraId="159DEBC1" wp14:textId="77777777">
      <w:pPr>
        <w:pStyle w:val="Level1"/>
        <w:numPr>
          <w:ilvl w:val="0"/>
          <w:numId w:val="8"/>
        </w:numPr>
        <w:tabs>
          <w:tab w:val="left" w:pos="-1440"/>
        </w:tabs>
        <w:outlineLvl w:val="9"/>
      </w:pPr>
      <w:r w:rsidRPr="00B0231A">
        <w:t>P</w:t>
      </w:r>
      <w:r w:rsidRPr="00B0231A" w:rsidR="00DB6C18">
        <w:t>roperly design, analyze and select the proper equipment and schemes for transformer fault protection.</w:t>
      </w:r>
    </w:p>
    <w:p xmlns:wp14="http://schemas.microsoft.com/office/word/2010/wordml" w:rsidRPr="00B0231A" w:rsidR="00DB6C18" w:rsidRDefault="00653A69" w14:paraId="7A83A154" wp14:textId="77777777">
      <w:pPr>
        <w:pStyle w:val="Level1"/>
        <w:numPr>
          <w:ilvl w:val="0"/>
          <w:numId w:val="8"/>
        </w:numPr>
        <w:tabs>
          <w:tab w:val="left" w:pos="-1440"/>
        </w:tabs>
        <w:outlineLvl w:val="9"/>
      </w:pPr>
      <w:r w:rsidRPr="00B0231A">
        <w:t>P</w:t>
      </w:r>
      <w:r w:rsidRPr="00B0231A" w:rsidR="00A8077D">
        <w:t>r</w:t>
      </w:r>
      <w:r w:rsidRPr="00B0231A" w:rsidR="00DB6C18">
        <w:t>operly design, analyze and select the proper equipment and schemes for transmission line and distribution line fault protection.</w:t>
      </w:r>
    </w:p>
    <w:p xmlns:wp14="http://schemas.microsoft.com/office/word/2010/wordml" w:rsidRPr="00B0231A" w:rsidR="00DB6C18" w:rsidRDefault="00653A69" w14:paraId="652E1AF7" wp14:textId="77777777">
      <w:pPr>
        <w:pStyle w:val="Level1"/>
        <w:numPr>
          <w:ilvl w:val="0"/>
          <w:numId w:val="8"/>
        </w:numPr>
        <w:tabs>
          <w:tab w:val="left" w:pos="-1440"/>
        </w:tabs>
        <w:outlineLvl w:val="9"/>
      </w:pPr>
      <w:r w:rsidRPr="00B0231A">
        <w:lastRenderedPageBreak/>
        <w:t>Pr</w:t>
      </w:r>
      <w:r w:rsidRPr="00B0231A" w:rsidR="00DB6C18">
        <w:t>operly design, analyze and select the proper equipment and schemes for load and dynamic load (motor) fault protection in industrial and domestic environments.</w:t>
      </w:r>
    </w:p>
    <w:p xmlns:wp14="http://schemas.microsoft.com/office/word/2010/wordml" w:rsidRPr="00B0231A" w:rsidR="00DB6C18" w:rsidRDefault="00653A69" w14:paraId="43449029" wp14:textId="77777777">
      <w:pPr>
        <w:pStyle w:val="Level1"/>
        <w:numPr>
          <w:ilvl w:val="0"/>
          <w:numId w:val="8"/>
        </w:numPr>
        <w:tabs>
          <w:tab w:val="left" w:pos="-1440"/>
        </w:tabs>
        <w:outlineLvl w:val="9"/>
      </w:pPr>
      <w:r w:rsidRPr="00B0231A">
        <w:t>P</w:t>
      </w:r>
      <w:r w:rsidRPr="00B0231A" w:rsidR="00DB6C18">
        <w:t xml:space="preserve">roperly design a coordinated fault protection scheme for complex systems containing generation, transmission, distribution and utilization of electric energy in </w:t>
      </w:r>
      <w:proofErr w:type="spellStart"/>
      <w:r w:rsidRPr="00B0231A" w:rsidR="00DB6C18">
        <w:t>polyphase</w:t>
      </w:r>
      <w:proofErr w:type="spellEnd"/>
      <w:r w:rsidRPr="00B0231A" w:rsidR="00DB6C18">
        <w:t xml:space="preserve"> and single phase electric </w:t>
      </w:r>
      <w:r w:rsidRPr="00B0231A" w:rsidR="00A8077D">
        <w:t>energy</w:t>
      </w:r>
      <w:r w:rsidRPr="00B0231A" w:rsidR="00DB6C18">
        <w:t xml:space="preserve"> systems. </w:t>
      </w:r>
    </w:p>
    <w:p xmlns:wp14="http://schemas.microsoft.com/office/word/2010/wordml" w:rsidRPr="00B0231A" w:rsidR="00DB6C18" w:rsidRDefault="00DB6C18" w14:paraId="0E27B00A" wp14:textId="77777777">
      <w:pPr>
        <w:pStyle w:val="Level1"/>
        <w:numPr>
          <w:ilvl w:val="0"/>
          <w:numId w:val="0"/>
        </w:numPr>
        <w:tabs>
          <w:tab w:val="left" w:pos="-1440"/>
        </w:tabs>
        <w:outlineLvl w:val="9"/>
      </w:pPr>
    </w:p>
    <w:p xmlns:wp14="http://schemas.microsoft.com/office/word/2010/wordml" w:rsidRPr="00B0231A" w:rsidR="00DB6C18" w:rsidRDefault="00DB6C18" w14:paraId="5CFBBE96" wp14:textId="77777777">
      <w:pPr>
        <w:pStyle w:val="Level1"/>
        <w:numPr>
          <w:ilvl w:val="0"/>
          <w:numId w:val="0"/>
        </w:numPr>
        <w:tabs>
          <w:tab w:val="left" w:pos="-1440"/>
        </w:tabs>
        <w:outlineLvl w:val="9"/>
      </w:pPr>
      <w:r w:rsidRPr="00B0231A">
        <w:t xml:space="preserve">In summary, this course should give the student the design experience in the proper choice of apparatus specifications and error analysis of current and potential transformers for </w:t>
      </w:r>
      <w:r w:rsidRPr="00B0231A" w:rsidR="00A8077D">
        <w:t>electric energy</w:t>
      </w:r>
      <w:r w:rsidRPr="00B0231A">
        <w:t xml:space="preserve"> system monitoring, instrumentation, and protection.  Experience in the design of over-current, over-voltage, percentage differential, reverse power, and other protection systems for generators, transformers and </w:t>
      </w:r>
      <w:proofErr w:type="spellStart"/>
      <w:r w:rsidRPr="00B0231A">
        <w:t>busbar</w:t>
      </w:r>
      <w:proofErr w:type="spellEnd"/>
      <w:r w:rsidRPr="00B0231A">
        <w:t xml:space="preserve"> protection in </w:t>
      </w:r>
      <w:r w:rsidRPr="00B0231A" w:rsidR="00A8077D">
        <w:t>electric energy</w:t>
      </w:r>
      <w:r w:rsidRPr="00B0231A">
        <w:t xml:space="preserve"> systems.  Design experience in the proper choice and coordination of directional distance/impedance protection of </w:t>
      </w:r>
      <w:r w:rsidRPr="00B0231A" w:rsidR="00A8077D">
        <w:t>electric energy</w:t>
      </w:r>
      <w:r w:rsidRPr="00B0231A">
        <w:t xml:space="preserve"> system transmission and </w:t>
      </w:r>
      <w:proofErr w:type="spellStart"/>
      <w:r w:rsidRPr="00B0231A">
        <w:t>subtransmission</w:t>
      </w:r>
      <w:proofErr w:type="spellEnd"/>
      <w:r w:rsidRPr="00B0231A">
        <w:t xml:space="preserve"> lines, as well as distribution feeders.  Design experience in hierarchically coordinated </w:t>
      </w:r>
      <w:r w:rsidRPr="00B0231A" w:rsidR="00A8077D">
        <w:t>electric energy</w:t>
      </w:r>
      <w:r w:rsidRPr="00B0231A">
        <w:t xml:space="preserve"> system protection for improved </w:t>
      </w:r>
      <w:r w:rsidRPr="00B0231A" w:rsidR="00A8077D">
        <w:t>electric energy</w:t>
      </w:r>
      <w:r w:rsidRPr="00B0231A">
        <w:t xml:space="preserve"> system stability, in relation to generator-transmission line-major load networking.  Design of protection systems for motors and large dynamic loads in </w:t>
      </w:r>
      <w:r w:rsidRPr="00B0231A" w:rsidR="00A8077D">
        <w:t>electric energy</w:t>
      </w:r>
      <w:r w:rsidRPr="00B0231A">
        <w:t xml:space="preserve"> systems.  Design experience involving hierarchal coordination of transmission, </w:t>
      </w:r>
      <w:proofErr w:type="spellStart"/>
      <w:r w:rsidRPr="00B0231A">
        <w:t>subtransmission</w:t>
      </w:r>
      <w:proofErr w:type="spellEnd"/>
      <w:r w:rsidRPr="00B0231A">
        <w:t xml:space="preserve"> and distribution lines in localized regions of </w:t>
      </w:r>
      <w:r w:rsidRPr="00B0231A" w:rsidR="00A8077D">
        <w:t>electric energy</w:t>
      </w:r>
      <w:r w:rsidRPr="00B0231A">
        <w:t xml:space="preserve"> systems.  Appropriate levels of computer-aided modeling and simulation are used at various stages of the course.</w:t>
      </w:r>
    </w:p>
    <w:p xmlns:wp14="http://schemas.microsoft.com/office/word/2010/wordml" w:rsidRPr="00B0231A" w:rsidR="00DB6C18" w:rsidRDefault="00DB6C18" w14:paraId="60061E4C" wp14:textId="77777777"/>
    <w:p xmlns:wp14="http://schemas.microsoft.com/office/word/2010/wordml" w:rsidRPr="00B0231A" w:rsidR="00B0231A" w:rsidP="00B0231A" w:rsidRDefault="00B0231A" w14:paraId="270EECD4" wp14:textId="77777777">
      <w:pPr>
        <w:tabs>
          <w:tab w:val="left" w:pos="-1080"/>
          <w:tab w:val="left" w:pos="-720"/>
          <w:tab w:val="left" w:pos="0"/>
          <w:tab w:val="left" w:pos="720"/>
          <w:tab w:val="left" w:pos="1080"/>
          <w:tab w:val="left" w:pos="2160"/>
        </w:tabs>
        <w:ind w:left="4320" w:hanging="4320"/>
      </w:pPr>
      <w:r w:rsidRPr="00B0231A">
        <w:rPr>
          <w:b/>
          <w:bCs/>
        </w:rPr>
        <w:t>Contribution to Program Objectives:</w:t>
      </w:r>
      <w:r w:rsidRPr="00B0231A">
        <w:tab/>
      </w:r>
      <w:r w:rsidRPr="00B0231A">
        <w:t>partial fulfillment of Criterion 3 ob</w:t>
      </w:r>
      <w:r>
        <w:t>jectives A, B, C, E, G, I, K</w:t>
      </w:r>
    </w:p>
    <w:p xmlns:wp14="http://schemas.microsoft.com/office/word/2010/wordml" w:rsidRPr="00B0231A" w:rsidR="00DB6C18" w:rsidRDefault="00DB6C18" w14:paraId="44EAFD9C" wp14:textId="77777777"/>
    <w:p xmlns:wp14="http://schemas.microsoft.com/office/word/2010/wordml" w:rsidRPr="00B0231A" w:rsidR="00DB6C18" w:rsidRDefault="00DB6C18" w14:paraId="605EC2B2" wp14:textId="77777777">
      <w:r w:rsidRPr="00B0231A">
        <w:rPr>
          <w:b/>
          <w:bCs/>
        </w:rPr>
        <w:lastRenderedPageBreak/>
        <w:t>Course Topics:</w:t>
      </w:r>
    </w:p>
    <w:p xmlns:wp14="http://schemas.microsoft.com/office/word/2010/wordml" w:rsidRPr="00B0231A" w:rsidR="00DB6C18" w:rsidRDefault="00DB6C18" w14:paraId="1D5FFE12" wp14:textId="77777777">
      <w:pPr>
        <w:tabs>
          <w:tab w:val="left" w:pos="-1440"/>
        </w:tabs>
        <w:ind w:left="720" w:hanging="720"/>
      </w:pPr>
      <w:r w:rsidRPr="00B0231A">
        <w:t>1.</w:t>
      </w:r>
      <w:r w:rsidRPr="00B0231A">
        <w:tab/>
      </w:r>
      <w:r w:rsidRPr="00B0231A">
        <w:t xml:space="preserve">Fault Classification in </w:t>
      </w:r>
      <w:r w:rsidRPr="00B0231A" w:rsidR="00A8077D">
        <w:t>Electric Energy</w:t>
      </w:r>
      <w:r w:rsidRPr="00B0231A">
        <w:t xml:space="preserve"> Systems.  </w:t>
      </w:r>
    </w:p>
    <w:p xmlns:wp14="http://schemas.microsoft.com/office/word/2010/wordml" w:rsidRPr="00B0231A" w:rsidR="00DB6C18" w:rsidRDefault="00DB6C18" w14:paraId="649504A9" wp14:textId="77777777">
      <w:pPr>
        <w:tabs>
          <w:tab w:val="left" w:pos="-1440"/>
        </w:tabs>
        <w:ind w:left="720" w:hanging="720"/>
      </w:pPr>
      <w:r w:rsidRPr="00B0231A">
        <w:t>2.</w:t>
      </w:r>
      <w:r w:rsidRPr="00B0231A">
        <w:tab/>
      </w:r>
      <w:r w:rsidRPr="00B0231A">
        <w:t xml:space="preserve">Unbalanced/Asymmetrical Fault Analysis in </w:t>
      </w:r>
      <w:r w:rsidRPr="00B0231A" w:rsidR="00A8077D">
        <w:t>Electric Energy</w:t>
      </w:r>
      <w:r w:rsidRPr="00B0231A">
        <w:t xml:space="preserve"> Systems and Devices</w:t>
      </w:r>
    </w:p>
    <w:p xmlns:wp14="http://schemas.microsoft.com/office/word/2010/wordml" w:rsidRPr="00B0231A" w:rsidR="00DB6C18" w:rsidRDefault="00DB6C18" w14:paraId="2669317C" wp14:textId="77777777">
      <w:pPr>
        <w:tabs>
          <w:tab w:val="left" w:pos="-1080"/>
          <w:tab w:val="left" w:pos="-720"/>
          <w:tab w:val="left" w:pos="0"/>
          <w:tab w:val="left" w:pos="720"/>
          <w:tab w:val="left" w:pos="1080"/>
          <w:tab w:val="left" w:pos="2160"/>
        </w:tabs>
        <w:ind w:left="720" w:hanging="720"/>
      </w:pPr>
      <w:r w:rsidRPr="00B0231A">
        <w:t>3.</w:t>
      </w:r>
      <w:r w:rsidRPr="00B0231A">
        <w:tab/>
      </w:r>
      <w:r w:rsidRPr="00B0231A">
        <w:t xml:space="preserve">Multiple Unbalanced/Asymmetrical Fault Analysis in </w:t>
      </w:r>
      <w:r w:rsidRPr="00B0231A" w:rsidR="00A8077D">
        <w:t>Electric Energy</w:t>
      </w:r>
      <w:r w:rsidRPr="00B0231A">
        <w:t xml:space="preserve"> Systems and Devices </w:t>
      </w:r>
    </w:p>
    <w:p xmlns:wp14="http://schemas.microsoft.com/office/word/2010/wordml" w:rsidRPr="00B0231A" w:rsidR="00DB6C18" w:rsidRDefault="00DB6C18" w14:paraId="482DC33A" wp14:textId="77777777">
      <w:pPr>
        <w:tabs>
          <w:tab w:val="left" w:pos="-1080"/>
          <w:tab w:val="left" w:pos="-720"/>
          <w:tab w:val="left" w:pos="0"/>
          <w:tab w:val="left" w:pos="720"/>
          <w:tab w:val="left" w:pos="1080"/>
          <w:tab w:val="left" w:pos="2160"/>
        </w:tabs>
        <w:ind w:left="720" w:hanging="720"/>
      </w:pPr>
      <w:r w:rsidRPr="00B0231A">
        <w:t>4.</w:t>
      </w:r>
      <w:r w:rsidRPr="00B0231A">
        <w:tab/>
      </w:r>
      <w:r w:rsidRPr="00B0231A">
        <w:t xml:space="preserve">Potential and Current Transformers in </w:t>
      </w:r>
      <w:r w:rsidRPr="00B0231A" w:rsidR="00A8077D">
        <w:t>Electric Energy</w:t>
      </w:r>
      <w:r w:rsidRPr="00B0231A">
        <w:t xml:space="preserve"> Systems</w:t>
      </w:r>
    </w:p>
    <w:p xmlns:wp14="http://schemas.microsoft.com/office/word/2010/wordml" w:rsidRPr="00B0231A" w:rsidR="00DB6C18" w:rsidRDefault="00DB6C18" w14:paraId="267BC8BE" wp14:textId="77777777">
      <w:pPr>
        <w:tabs>
          <w:tab w:val="left" w:pos="-1080"/>
          <w:tab w:val="left" w:pos="-720"/>
          <w:tab w:val="left" w:pos="0"/>
          <w:tab w:val="left" w:pos="720"/>
          <w:tab w:val="left" w:pos="1080"/>
          <w:tab w:val="left" w:pos="2160"/>
        </w:tabs>
        <w:ind w:left="720" w:hanging="720"/>
      </w:pPr>
      <w:r w:rsidRPr="00B0231A">
        <w:t>5.</w:t>
      </w:r>
      <w:r w:rsidRPr="00B0231A">
        <w:tab/>
      </w:r>
      <w:r w:rsidRPr="00B0231A">
        <w:t>Generator Fault Detection and Protection Design</w:t>
      </w:r>
    </w:p>
    <w:p xmlns:wp14="http://schemas.microsoft.com/office/word/2010/wordml" w:rsidRPr="00B0231A" w:rsidR="00DB6C18" w:rsidRDefault="00DB6C18" w14:paraId="05B7E5E3" wp14:textId="77777777">
      <w:pPr>
        <w:tabs>
          <w:tab w:val="left" w:pos="-1080"/>
          <w:tab w:val="left" w:pos="-720"/>
          <w:tab w:val="left" w:pos="0"/>
          <w:tab w:val="left" w:pos="720"/>
          <w:tab w:val="left" w:pos="1080"/>
          <w:tab w:val="left" w:pos="2160"/>
        </w:tabs>
        <w:ind w:left="720" w:hanging="720"/>
      </w:pPr>
      <w:r w:rsidRPr="00B0231A">
        <w:t>6.</w:t>
      </w:r>
      <w:r w:rsidRPr="00B0231A">
        <w:tab/>
      </w:r>
      <w:proofErr w:type="spellStart"/>
      <w:r w:rsidRPr="00B0231A">
        <w:t>Busbar</w:t>
      </w:r>
      <w:proofErr w:type="spellEnd"/>
      <w:r w:rsidRPr="00B0231A">
        <w:t xml:space="preserve"> Fault Detection and Protection Design</w:t>
      </w:r>
    </w:p>
    <w:p xmlns:wp14="http://schemas.microsoft.com/office/word/2010/wordml" w:rsidRPr="00B0231A" w:rsidR="00DB6C18" w:rsidRDefault="00DB6C18" w14:paraId="1A5366B0" wp14:textId="77777777">
      <w:pPr>
        <w:tabs>
          <w:tab w:val="left" w:pos="-1080"/>
          <w:tab w:val="left" w:pos="-720"/>
          <w:tab w:val="left" w:pos="0"/>
          <w:tab w:val="left" w:pos="720"/>
          <w:tab w:val="left" w:pos="1080"/>
          <w:tab w:val="left" w:pos="2160"/>
        </w:tabs>
        <w:ind w:left="720" w:hanging="720"/>
      </w:pPr>
      <w:r w:rsidRPr="00B0231A">
        <w:t>7.</w:t>
      </w:r>
      <w:r w:rsidRPr="00B0231A">
        <w:tab/>
      </w:r>
      <w:r w:rsidRPr="00B0231A">
        <w:t>Transformer Fault Detection and Protection Design</w:t>
      </w:r>
    </w:p>
    <w:p xmlns:wp14="http://schemas.microsoft.com/office/word/2010/wordml" w:rsidRPr="00B0231A" w:rsidR="00DB6C18" w:rsidRDefault="00DB6C18" w14:paraId="3DDC4734" wp14:textId="77777777">
      <w:pPr>
        <w:tabs>
          <w:tab w:val="left" w:pos="-1080"/>
          <w:tab w:val="left" w:pos="-720"/>
          <w:tab w:val="left" w:pos="0"/>
          <w:tab w:val="left" w:pos="720"/>
          <w:tab w:val="left" w:pos="1080"/>
          <w:tab w:val="left" w:pos="2160"/>
        </w:tabs>
        <w:ind w:left="720" w:hanging="720"/>
      </w:pPr>
      <w:r w:rsidRPr="00B0231A">
        <w:t>8.</w:t>
      </w:r>
      <w:r w:rsidRPr="00B0231A">
        <w:tab/>
      </w:r>
      <w:r w:rsidRPr="00B0231A">
        <w:t>Transmission Line Fault Detection and Protection Design</w:t>
      </w:r>
    </w:p>
    <w:p xmlns:wp14="http://schemas.microsoft.com/office/word/2010/wordml" w:rsidRPr="00B0231A" w:rsidR="00DB6C18" w:rsidRDefault="00DB6C18" w14:paraId="5791F980" wp14:textId="77777777">
      <w:pPr>
        <w:tabs>
          <w:tab w:val="left" w:pos="-1080"/>
          <w:tab w:val="left" w:pos="-720"/>
          <w:tab w:val="left" w:pos="0"/>
          <w:tab w:val="left" w:pos="720"/>
          <w:tab w:val="left" w:pos="1080"/>
          <w:tab w:val="left" w:pos="2160"/>
        </w:tabs>
        <w:ind w:left="720" w:hanging="720"/>
      </w:pPr>
      <w:r w:rsidRPr="00B0231A">
        <w:t>9.</w:t>
      </w:r>
      <w:r w:rsidRPr="00B0231A">
        <w:tab/>
      </w:r>
      <w:r w:rsidRPr="00B0231A">
        <w:t>Motor and Load Fault Detection and Protection Design</w:t>
      </w:r>
    </w:p>
    <w:p xmlns:wp14="http://schemas.microsoft.com/office/word/2010/wordml" w:rsidRPr="00B0231A" w:rsidR="00DB6C18" w:rsidRDefault="00DB6C18" w14:paraId="28CD58F7" wp14:textId="77777777">
      <w:pPr>
        <w:tabs>
          <w:tab w:val="left" w:pos="-1080"/>
          <w:tab w:val="left" w:pos="-720"/>
          <w:tab w:val="left" w:pos="0"/>
          <w:tab w:val="left" w:pos="720"/>
          <w:tab w:val="left" w:pos="1080"/>
          <w:tab w:val="left" w:pos="2160"/>
        </w:tabs>
        <w:ind w:left="720" w:hanging="720"/>
      </w:pPr>
      <w:r w:rsidRPr="00B0231A">
        <w:t>10.</w:t>
      </w:r>
      <w:r w:rsidRPr="00B0231A">
        <w:tab/>
      </w:r>
      <w:r w:rsidRPr="00B0231A" w:rsidR="00A8077D">
        <w:t>Energy</w:t>
      </w:r>
      <w:r w:rsidRPr="00B0231A">
        <w:t xml:space="preserve"> Systems Fault Detection and Protection Design with Hierarchal Coordination</w:t>
      </w:r>
    </w:p>
    <w:p xmlns:wp14="http://schemas.microsoft.com/office/word/2010/wordml" w:rsidRPr="00B0231A" w:rsidR="00DB6C18" w:rsidRDefault="00DB6C18" w14:paraId="17EC6D4F" wp14:textId="77777777">
      <w:pPr>
        <w:tabs>
          <w:tab w:val="left" w:pos="-1080"/>
          <w:tab w:val="left" w:pos="-720"/>
          <w:tab w:val="left" w:pos="0"/>
          <w:tab w:val="left" w:pos="720"/>
          <w:tab w:val="left" w:pos="1080"/>
          <w:tab w:val="left" w:pos="2160"/>
        </w:tabs>
        <w:ind w:left="720" w:hanging="720"/>
      </w:pPr>
      <w:r w:rsidRPr="00B0231A">
        <w:t>11.</w:t>
      </w:r>
      <w:r w:rsidRPr="00B0231A">
        <w:tab/>
      </w:r>
      <w:r w:rsidRPr="00B0231A">
        <w:t>Advanced Concepts in Transients in Fault Monitoring, Protection and Modeling in Power System.</w:t>
      </w:r>
    </w:p>
    <w:p xmlns:wp14="http://schemas.microsoft.com/office/word/2010/wordml" w:rsidRPr="00B0231A" w:rsidR="00DB6C18" w:rsidRDefault="00DB6C18" w14:paraId="4B94D5A5" wp14:textId="77777777">
      <w:pPr>
        <w:tabs>
          <w:tab w:val="left" w:pos="-1080"/>
          <w:tab w:val="left" w:pos="-720"/>
          <w:tab w:val="left" w:pos="0"/>
          <w:tab w:val="left" w:pos="720"/>
          <w:tab w:val="left" w:pos="1080"/>
          <w:tab w:val="left" w:pos="2160"/>
        </w:tabs>
      </w:pPr>
    </w:p>
    <w:p xmlns:wp14="http://schemas.microsoft.com/office/word/2010/wordml" w:rsidRPr="00B0231A" w:rsidR="00DB6C18" w:rsidRDefault="00DB6C18" w14:paraId="3DEEC669" wp14:textId="77777777">
      <w:pPr>
        <w:tabs>
          <w:tab w:val="left" w:pos="-1080"/>
          <w:tab w:val="left" w:pos="-720"/>
          <w:tab w:val="left" w:pos="0"/>
          <w:tab w:val="left" w:pos="720"/>
          <w:tab w:val="left" w:pos="1080"/>
          <w:tab w:val="left" w:pos="2160"/>
        </w:tabs>
      </w:pPr>
    </w:p>
    <w:p xmlns:wp14="http://schemas.microsoft.com/office/word/2010/wordml" w:rsidRPr="00B0231A" w:rsidR="00DB6C18" w:rsidRDefault="00DB6C18" w14:paraId="3656B9AB" wp14:textId="77777777">
      <w:pPr>
        <w:tabs>
          <w:tab w:val="left" w:pos="-1080"/>
          <w:tab w:val="left" w:pos="-720"/>
          <w:tab w:val="left" w:pos="0"/>
          <w:tab w:val="left" w:pos="720"/>
          <w:tab w:val="left" w:pos="1080"/>
          <w:tab w:val="left" w:pos="2160"/>
        </w:tabs>
      </w:pPr>
    </w:p>
    <w:p xmlns:wp14="http://schemas.microsoft.com/office/word/2010/wordml" w:rsidR="00B0231A" w:rsidRDefault="00B0231A" w14:paraId="45FB0818" wp14:textId="77777777">
      <w:pPr>
        <w:tabs>
          <w:tab w:val="center" w:pos="4824"/>
        </w:tabs>
      </w:pPr>
    </w:p>
    <w:p xmlns:wp14="http://schemas.microsoft.com/office/word/2010/wordml" w:rsidR="00B0231A" w:rsidRDefault="00B0231A" w14:paraId="049F31CB" wp14:textId="77777777">
      <w:pPr>
        <w:tabs>
          <w:tab w:val="center" w:pos="4824"/>
        </w:tabs>
      </w:pPr>
    </w:p>
    <w:p xmlns:wp14="http://schemas.microsoft.com/office/word/2010/wordml" w:rsidR="00B0231A" w:rsidRDefault="00B0231A" w14:paraId="53128261" wp14:textId="77777777">
      <w:pPr>
        <w:tabs>
          <w:tab w:val="center" w:pos="4824"/>
        </w:tabs>
      </w:pPr>
    </w:p>
    <w:p xmlns:wp14="http://schemas.microsoft.com/office/word/2010/wordml" w:rsidR="00B0231A" w:rsidRDefault="00B0231A" w14:paraId="62486C05" wp14:textId="77777777">
      <w:pPr>
        <w:tabs>
          <w:tab w:val="center" w:pos="4824"/>
        </w:tabs>
      </w:pPr>
    </w:p>
    <w:p xmlns:wp14="http://schemas.microsoft.com/office/word/2010/wordml" w:rsidR="00B0231A" w:rsidRDefault="00B0231A" w14:paraId="4101652C" wp14:textId="77777777">
      <w:pPr>
        <w:tabs>
          <w:tab w:val="center" w:pos="4824"/>
        </w:tabs>
      </w:pPr>
    </w:p>
    <w:p xmlns:wp14="http://schemas.microsoft.com/office/word/2010/wordml" w:rsidR="00B0231A" w:rsidRDefault="00B0231A" w14:paraId="4B99056E" wp14:textId="77777777">
      <w:pPr>
        <w:tabs>
          <w:tab w:val="center" w:pos="4824"/>
        </w:tabs>
      </w:pPr>
    </w:p>
    <w:p xmlns:wp14="http://schemas.microsoft.com/office/word/2010/wordml" w:rsidR="00B0231A" w:rsidRDefault="00B0231A" w14:paraId="1299C43A" wp14:textId="77777777">
      <w:pPr>
        <w:tabs>
          <w:tab w:val="center" w:pos="4824"/>
        </w:tabs>
      </w:pPr>
    </w:p>
    <w:p xmlns:wp14="http://schemas.microsoft.com/office/word/2010/wordml" w:rsidR="00B0231A" w:rsidRDefault="00B0231A" w14:paraId="4DDBEF00" wp14:textId="77777777">
      <w:pPr>
        <w:tabs>
          <w:tab w:val="center" w:pos="4824"/>
        </w:tabs>
      </w:pPr>
    </w:p>
    <w:p xmlns:wp14="http://schemas.microsoft.com/office/word/2010/wordml" w:rsidRPr="00B0231A" w:rsidR="00DB6C18" w:rsidRDefault="00DB6C18" w14:paraId="3461D779" wp14:textId="77777777">
      <w:pPr>
        <w:tabs>
          <w:tab w:val="left" w:pos="-1080"/>
          <w:tab w:val="left" w:pos="-720"/>
          <w:tab w:val="left" w:pos="0"/>
          <w:tab w:val="left" w:pos="720"/>
          <w:tab w:val="left" w:pos="1080"/>
          <w:tab w:val="left" w:pos="2160"/>
        </w:tabs>
      </w:pPr>
    </w:p>
    <w:sectPr w:rsidRPr="00B0231A" w:rsidR="00DB6C18">
      <w:type w:val="continuous"/>
      <w:pgSz w:w="12240" w:h="15840" w:orient="portrait"/>
      <w:pgMar w:top="720" w:right="1152" w:bottom="1440" w:left="1440" w:header="7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ABCC39A"/>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3"/>
    <w:multiLevelType w:val="multilevel"/>
    <w:tmpl w:val="00000000"/>
    <w:name w:val="AutoList1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6" w15:restartNumberingAfterBreak="0">
    <w:nsid w:val="00000006"/>
    <w:multiLevelType w:val="multilevel"/>
    <w:tmpl w:val="00000000"/>
    <w:name w:val="AutoList7"/>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7"/>
    <w:multiLevelType w:val="multilevel"/>
    <w:tmpl w:val="00000000"/>
    <w:name w:val="AutoList8"/>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519D418E"/>
    <w:multiLevelType w:val="hybridMultilevel"/>
    <w:tmpl w:val="524C8A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3"/>
    <w:lvlOverride w:ilvl="0">
      <w:startOverride w:val="5"/>
      <w:lvl w:ilvl="0">
        <w:start w:val="5"/>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4"/>
    <w:lvlOverride w:ilvl="0">
      <w:startOverride w:val="7"/>
      <w:lvl w:ilvl="0">
        <w:start w:val="7"/>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5"/>
    <w:lvlOverride w:ilvl="0">
      <w:startOverride w:val="1"/>
      <w:lvl w:ilvl="0">
        <w:start w:val="1"/>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5">
    <w:abstractNumId w:val="6"/>
    <w:lvlOverride w:ilvl="0">
      <w:startOverride w:val="11"/>
      <w:lvl w:ilvl="0">
        <w:start w:val="1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abstractNumId w:val="7"/>
    <w:lvlOverride w:ilvl="0">
      <w:startOverride w:val="12"/>
      <w:lvl w:ilvl="0">
        <w:start w:val="12"/>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7">
    <w:abstractNumId w:val="0"/>
    <w:lvlOverride w:ilvl="0">
      <w:lvl w:ilvl="0">
        <w:numFmt w:val="bullet"/>
        <w:lvlText w:val="·"/>
        <w:legacy w:legacy="1" w:legacySpace="0" w:legacyIndent="720"/>
        <w:lvlJc w:val="left"/>
        <w:pPr>
          <w:ind w:left="720" w:hanging="720"/>
        </w:pPr>
        <w:rPr>
          <w:rFonts w:hint="default" w:ascii="Times New Roman" w:hAnsi="Times New Roman" w:cs="Times New Roman"/>
        </w:rPr>
      </w:lvl>
    </w:lvlOverride>
  </w:num>
  <w:num w:numId="8">
    <w:abstractNumId w:val="8"/>
  </w:num>
</w:numbering>
</file>

<file path=word/people.xml><?xml version="1.0" encoding="utf-8"?>
<w15:people xmlns:mc="http://schemas.openxmlformats.org/markup-compatibility/2006" xmlns:w15="http://schemas.microsoft.com/office/word/2012/wordml" mc:Ignorable="w15">
  <w15:person w15:author="Tarara, Katie">
    <w15:presenceInfo w15:providerId="AD" w15:userId="10037FFE8B07FDBE@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18"/>
    <w:rsid w:val="001403B8"/>
    <w:rsid w:val="003314C3"/>
    <w:rsid w:val="003D48FA"/>
    <w:rsid w:val="004B62BA"/>
    <w:rsid w:val="00542F39"/>
    <w:rsid w:val="00653A69"/>
    <w:rsid w:val="008F3EC2"/>
    <w:rsid w:val="00A8077D"/>
    <w:rsid w:val="00B0231A"/>
    <w:rsid w:val="00B11EFB"/>
    <w:rsid w:val="00BD5820"/>
    <w:rsid w:val="00DB6C18"/>
    <w:rsid w:val="00E05F66"/>
    <w:rsid w:val="3BFCE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95DB98-C0AC-4B8D-ADFF-332DEB33C719}"/>
  <w14:docId w14:val="4B2AD0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autoSpaceDE w:val="0"/>
      <w:autoSpaceDN w:val="0"/>
      <w:adjustRightInd w:val="0"/>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Level1" w:customStyle="1">
    <w:name w:val="Level 1"/>
    <w:basedOn w:val="Normal"/>
    <w:pPr>
      <w:numPr>
        <w:numId w:val="6"/>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4.xml" Id="rId10" /><Relationship Type="http://schemas.openxmlformats.org/officeDocument/2006/relationships/webSettings" Target="webSettings.xml" Id="rId4" /><Relationship Type="http://schemas.openxmlformats.org/officeDocument/2006/relationships/customXml" Target="../customXml/item3.xml" Id="rId9" /><Relationship Type="http://schemas.microsoft.com/office/2011/relationships/people" Target="/word/people.xml" Id="R954d841b7af247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D4CE885820DB4BB8017B382DCE25AF" ma:contentTypeVersion="9" ma:contentTypeDescription="Create a new document." ma:contentTypeScope="" ma:versionID="47a604f07fa823263ecb5316e6330d0d">
  <xsd:schema xmlns:xsd="http://www.w3.org/2001/XMLSchema" xmlns:xs="http://www.w3.org/2001/XMLSchema" xmlns:p="http://schemas.microsoft.com/office/2006/metadata/properties" xmlns:ns2="7af7cd7a-bfc3-4d68-82f0-2675a70e3386" xmlns:ns3="4c84a01d-39f5-4c43-814e-f3472dabf3d1" targetNamespace="http://schemas.microsoft.com/office/2006/metadata/properties" ma:root="true" ma:fieldsID="a64d50da6a3d66773b4cb216ecf650e0" ns2:_="" ns3:_="">
    <xsd:import namespace="7af7cd7a-bfc3-4d68-82f0-2675a70e3386"/>
    <xsd:import namespace="4c84a01d-39f5-4c43-814e-f3472dabf3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84a01d-39f5-4c43-814e-f3472dabf3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af7cd7a-bfc3-4d68-82f0-2675a70e3386">SPMIG-1322602101-88</_dlc_DocId>
    <_dlc_DocIdUrl xmlns="7af7cd7a-bfc3-4d68-82f0-2675a70e3386">
      <Url>https://marq.sharepoint.com/sites/engineering/eece/_layouts/15/DocIdRedir.aspx?ID=SPMIG-1322602101-88</Url>
      <Description>SPMIG-1322602101-88</Description>
    </_dlc_DocIdUrl>
  </documentManagement>
</p:properties>
</file>

<file path=customXml/itemProps1.xml><?xml version="1.0" encoding="utf-8"?>
<ds:datastoreItem xmlns:ds="http://schemas.openxmlformats.org/officeDocument/2006/customXml" ds:itemID="{F8BC579B-62F8-4600-A421-86160DDF74EE}"/>
</file>

<file path=customXml/itemProps2.xml><?xml version="1.0" encoding="utf-8"?>
<ds:datastoreItem xmlns:ds="http://schemas.openxmlformats.org/officeDocument/2006/customXml" ds:itemID="{EB38DA60-D258-472F-B49A-74D72662C830}"/>
</file>

<file path=customXml/itemProps3.xml><?xml version="1.0" encoding="utf-8"?>
<ds:datastoreItem xmlns:ds="http://schemas.openxmlformats.org/officeDocument/2006/customXml" ds:itemID="{E0D09ABC-A731-4CBB-8A34-E1EAF05A0E3F}"/>
</file>

<file path=customXml/itemProps4.xml><?xml version="1.0" encoding="utf-8"?>
<ds:datastoreItem xmlns:ds="http://schemas.openxmlformats.org/officeDocument/2006/customXml" ds:itemID="{418906CF-5993-40F1-B768-280B40621A9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Marquette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EECE 186:</dc:title>
  <dc:creator>Jim Richie</dc:creator>
  <lastModifiedBy>Tarara, Katie</lastModifiedBy>
  <revision>3</revision>
  <lastPrinted>2006-03-08T18:36:00.0000000Z</lastPrinted>
  <dcterms:created xsi:type="dcterms:W3CDTF">2015-10-20T14:59:00.0000000Z</dcterms:created>
  <dcterms:modified xsi:type="dcterms:W3CDTF">2018-02-19T19:12:05.6302341Z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0x01010097D4CE885820DB4BB8017B382DCE25AF</vt:lpwstr>
  </property>
  <property fmtid="{D5CDD505-2E9C-101B-9397-08002B2CF9AE}" pid="3" name="_dlc_DocIdItemGuid">
    <vt:lpwstr>8eabeca6-4460-4a73-9a03-bd60a3fe8a77</vt:lpwstr>
  </property>
</Properties>
</file>