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46769" w:rsidR="00A947ED" w:rsidP="6CC4C4D6" w:rsidRDefault="00A947ED" w14:paraId="3441DB3E" wp14:textId="77777777" wp14:noSpellErr="1">
      <w:pPr>
        <w:shd w:val="clear" w:color="auto" w:fill="FFFFFF" w:themeFill="background1"/>
        <w:jc w:val="center"/>
        <w:rPr>
          <w:b w:val="1"/>
          <w:bCs w:val="1"/>
        </w:rPr>
      </w:pPr>
      <w:r w:rsidRPr="00A46769">
        <w:tab/>
      </w:r>
      <w:r w:rsidRPr="6CC4C4D6" w:rsidR="00A46769">
        <w:rPr>
          <w:b w:val="1"/>
          <w:bCs w:val="1"/>
          <w:w w:val="88"/>
        </w:rPr>
        <w:t>ELEN 4565</w:t>
      </w:r>
      <w:r w:rsidRPr="6CC4C4D6" w:rsidR="00AB2519">
        <w:rPr>
          <w:b w:val="1"/>
          <w:bCs w:val="1"/>
          <w:w w:val="88"/>
        </w:rPr>
        <w:t xml:space="preserve"> </w:t>
      </w:r>
      <w:r w:rsidRPr="6CC4C4D6" w:rsidR="00A46769">
        <w:rPr>
          <w:b w:val="1"/>
          <w:bCs w:val="1"/>
          <w:w w:val="88"/>
        </w:rPr>
        <w:t>– Optical Fiber Communications</w:t>
      </w:r>
    </w:p>
    <w:p xmlns:wp14="http://schemas.microsoft.com/office/word/2010/wordml" w:rsidRPr="00A46769" w:rsidR="00A46769" w:rsidRDefault="00A46769" w14:paraId="2B3BF27E" wp14:textId="77777777"/>
    <w:p xmlns:wp14="http://schemas.microsoft.com/office/word/2010/wordml" w:rsidRPr="00A46769" w:rsidR="00A46769" w:rsidRDefault="00A46769" w14:paraId="10EF01A2" wp14:textId="77777777" wp14:noSpellErr="1">
      <w:r w:rsidRPr="6CC4C4D6" w:rsidR="6CC4C4D6">
        <w:rPr>
          <w:b w:val="1"/>
          <w:bCs w:val="1"/>
        </w:rPr>
        <w:t xml:space="preserve">Class Schedule: </w:t>
      </w:r>
      <w:r w:rsidR="6CC4C4D6">
        <w:rPr/>
        <w:t xml:space="preserve"> 3 credits</w:t>
      </w:r>
    </w:p>
    <w:p xmlns:wp14="http://schemas.microsoft.com/office/word/2010/wordml" w:rsidRPr="00A46769" w:rsidR="00A46769" w:rsidRDefault="00A46769" w14:paraId="0630ED14" wp14:textId="77777777"/>
    <w:p xmlns:wp14="http://schemas.microsoft.com/office/word/2010/wordml" w:rsidRPr="00A46769" w:rsidR="00A46769" w:rsidRDefault="00A46769" w14:paraId="628FC4E8" wp14:textId="77777777" wp14:noSpellErr="1">
      <w:r w:rsidRPr="6CC4C4D6" w:rsidR="6CC4C4D6">
        <w:rPr>
          <w:b w:val="1"/>
          <w:bCs w:val="1"/>
        </w:rPr>
        <w:t xml:space="preserve">Course Coordinator: </w:t>
      </w:r>
      <w:r w:rsidR="6CC4C4D6">
        <w:rPr/>
        <w:t>Dr. Fabien Josse</w:t>
      </w:r>
    </w:p>
    <w:p xmlns:wp14="http://schemas.microsoft.com/office/word/2010/wordml" w:rsidRPr="00A46769" w:rsidR="00A46769" w:rsidRDefault="00A46769" w14:paraId="4577A19D" wp14:textId="77777777"/>
    <w:p xmlns:wp14="http://schemas.microsoft.com/office/word/2010/wordml" w:rsidRPr="00A46769" w:rsidR="00A46769" w:rsidP="6CC4C4D6" w:rsidRDefault="00A46769" w14:paraId="4CED7542" wp14:textId="77777777" wp14:noSpellErr="1">
      <w:pPr>
        <w:widowControl/>
        <w:rPr>
          <w:b w:val="1"/>
          <w:bCs w:val="1"/>
        </w:rPr>
      </w:pPr>
      <w:r w:rsidRPr="6CC4C4D6" w:rsidR="6CC4C4D6">
        <w:rPr>
          <w:b w:val="1"/>
          <w:bCs w:val="1"/>
        </w:rPr>
        <w:t>Course Materials:</w:t>
      </w:r>
    </w:p>
    <w:p xmlns:wp14="http://schemas.microsoft.com/office/word/2010/wordml" w:rsidRPr="00A46769" w:rsidR="00A46769" w:rsidP="00A46769" w:rsidRDefault="00A46769" w14:paraId="455112D2" wp14:noSpellErr="1" wp14:textId="62E78706">
      <w:pPr>
        <w:numPr>
          <w:ilvl w:val="0"/>
          <w:numId w:val="5"/>
        </w:numPr>
        <w:tabs>
          <w:tab w:val="left" w:pos="-1440"/>
        </w:tabs>
        <w:rPr/>
      </w:pPr>
      <w:r w:rsidR="6CC4C4D6">
        <w:rPr/>
        <w:t xml:space="preserve">Joseph C. Palais, </w:t>
      </w:r>
      <w:r w:rsidRPr="6CC4C4D6" w:rsidR="6CC4C4D6">
        <w:rPr>
          <w:u w:val="single"/>
        </w:rPr>
        <w:t>Fiber Optic Communications</w:t>
      </w:r>
      <w:r w:rsidR="6CC4C4D6">
        <w:rPr/>
        <w:t>, 5</w:t>
      </w:r>
      <w:r w:rsidRPr="6CC4C4D6" w:rsidR="6CC4C4D6">
        <w:rPr>
          <w:vertAlign w:val="superscript"/>
        </w:rPr>
        <w:t>th</w:t>
      </w:r>
      <w:r w:rsidR="6CC4C4D6">
        <w:rPr/>
        <w:t xml:space="preserve"> Ed., Prentice-Hall, Englewood Cliffs, N.J., </w:t>
      </w:r>
      <w:r w:rsidR="6CC4C4D6">
        <w:rPr/>
        <w:t>20</w:t>
      </w:r>
      <w:r w:rsidR="6CC4C4D6">
        <w:rPr/>
        <w:t>05</w:t>
      </w:r>
    </w:p>
    <w:p xmlns:wp14="http://schemas.microsoft.com/office/word/2010/wordml" w:rsidRPr="00A46769" w:rsidR="00A46769" w:rsidP="00A46769" w:rsidRDefault="00A46769" w14:paraId="67348B9E" wp14:textId="77777777" wp14:noSpellErr="1">
      <w:pPr>
        <w:numPr>
          <w:ilvl w:val="0"/>
          <w:numId w:val="5"/>
        </w:numPr>
        <w:tabs>
          <w:tab w:val="left" w:pos="-720"/>
        </w:tabs>
        <w:rPr/>
      </w:pPr>
      <w:r w:rsidR="6CC4C4D6">
        <w:rPr/>
        <w:t xml:space="preserve">Gerd Keiser, </w:t>
      </w:r>
      <w:r w:rsidRPr="6CC4C4D6" w:rsidR="6CC4C4D6">
        <w:rPr>
          <w:u w:val="single"/>
        </w:rPr>
        <w:t>Optical Fiber Communications</w:t>
      </w:r>
      <w:r w:rsidR="6CC4C4D6">
        <w:rPr/>
        <w:t>, 4</w:t>
      </w:r>
      <w:r w:rsidRPr="6CC4C4D6" w:rsidR="6CC4C4D6">
        <w:rPr>
          <w:vertAlign w:val="superscript"/>
        </w:rPr>
        <w:t>th</w:t>
      </w:r>
      <w:r w:rsidR="6CC4C4D6">
        <w:rPr/>
        <w:t xml:space="preserve"> Ed., McGraw-Hill, New York, 2000</w:t>
      </w:r>
    </w:p>
    <w:p xmlns:wp14="http://schemas.microsoft.com/office/word/2010/wordml" w:rsidRPr="00A46769" w:rsidR="00A46769" w:rsidRDefault="00A46769" w14:paraId="45B0E313" wp14:textId="77777777"/>
    <w:p xmlns:wp14="http://schemas.microsoft.com/office/word/2010/wordml" w:rsidRPr="00A46769" w:rsidR="00A46769" w:rsidP="6CC4C4D6" w:rsidRDefault="00A46769" w14:paraId="40E27B34" wp14:textId="77777777" wp14:noSpellErr="1">
      <w:pPr>
        <w:shd w:val="clear" w:color="auto" w:fill="FFFFFF" w:themeFill="background1"/>
        <w:ind w:left="10"/>
      </w:pPr>
      <w:r w:rsidRPr="6CC4C4D6">
        <w:rPr>
          <w:b w:val="1"/>
          <w:bCs w:val="1"/>
          <w:color w:val="000000"/>
          <w:spacing w:val="-2"/>
        </w:rPr>
        <w:t>Course Description:</w:t>
      </w:r>
      <w:r w:rsidRPr="00A46769">
        <w:rPr/>
        <w:t xml:space="preserve"> Fundamental principles and theories of optical fiber systems are introduced and developed. Review of electromagnetic principles of waveguides. Step-Index and Graded-Index, single and multimode fibers. Signal analysis in optical fibers: mode interaction, attenuation, dispersion and pulse spreading. Operating characteristics of optical sources and photo-receivers with impact on system performance. Coupling to a fiber and distribution system. Optical fiber communication system design.</w:t>
      </w:r>
    </w:p>
    <w:p xmlns:wp14="http://schemas.microsoft.com/office/word/2010/wordml" w:rsidRPr="00A46769" w:rsidR="00A947ED" w:rsidRDefault="00A947ED" w14:paraId="4017B8A8" wp14:textId="77777777"/>
    <w:p xmlns:wp14="http://schemas.microsoft.com/office/word/2010/wordml" w:rsidRPr="00A46769" w:rsidR="00A46769" w:rsidP="6CC4C4D6" w:rsidRDefault="00A46769" w14:paraId="0BDB4094" wp14:textId="77777777" wp14:noSpellErr="1">
      <w:pPr>
        <w:shd w:val="clear" w:color="auto" w:fill="FFFFFF" w:themeFill="background1"/>
        <w:tabs>
          <w:tab w:val="left" w:pos="2894"/>
        </w:tabs>
        <w:ind w:left="5"/>
        <w:rPr>
          <w:color w:val="000000" w:themeColor="text1" w:themeTint="FF" w:themeShade="FF"/>
        </w:rPr>
      </w:pPr>
      <w:r w:rsidRPr="6CC4C4D6">
        <w:rPr>
          <w:b w:val="1"/>
          <w:bCs w:val="1"/>
          <w:color w:val="000000"/>
          <w:spacing w:val="-11"/>
        </w:rPr>
        <w:t xml:space="preserve">Prerequisites: </w:t>
      </w:r>
      <w:r w:rsidRPr="00A46769">
        <w:rPr>
          <w:color w:val="000000"/>
          <w:spacing w:val="-11"/>
        </w:rPr>
        <w:t xml:space="preserve">Senior Standing and ELEN 3110 </w:t>
      </w:r>
    </w:p>
    <w:p xmlns:wp14="http://schemas.microsoft.com/office/word/2010/wordml" w:rsidRPr="00A46769" w:rsidR="00A46769" w:rsidP="00A46769" w:rsidRDefault="00A46769" w14:paraId="0E3F5FFB" wp14:textId="77777777">
      <w:pPr>
        <w:shd w:val="clear" w:color="auto" w:fill="FFFFFF"/>
        <w:tabs>
          <w:tab w:val="left" w:pos="2894"/>
        </w:tabs>
        <w:ind w:left="5"/>
        <w:rPr>
          <w:color w:val="000000"/>
          <w:spacing w:val="-11"/>
        </w:rPr>
      </w:pPr>
    </w:p>
    <w:p w:rsidR="3188E712" w:rsidP="68F819CE" w:rsidRDefault="3188E712" w14:paraId="0D5B4977" w14:noSpellErr="1" w14:textId="31E7FF3D">
      <w:pPr>
        <w:pStyle w:val="Normal"/>
        <w:ind w:left="5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8F819CE" w:rsidR="68F819C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Selected Elective</w:t>
      </w:r>
      <w:r w:rsidRPr="68F819CE" w:rsidR="68F819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 the </w:t>
      </w:r>
      <w:r w:rsidRPr="68F819CE" w:rsidR="68F819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"</w:t>
      </w:r>
      <w:r w:rsidRPr="68F819CE" w:rsidR="68F819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Electronic Devices and Systems</w:t>
      </w:r>
      <w:r w:rsidRPr="68F819CE" w:rsidR="68F819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", "Signals, Systems, and Control", and "Electromagnetic Fields and Communication" areas.</w:t>
      </w:r>
    </w:p>
    <w:p xmlns:wp14="http://schemas.microsoft.com/office/word/2010/wordml" w:rsidRPr="00A46769" w:rsidR="00A46769" w:rsidP="00A46769" w:rsidRDefault="00A46769" w14:paraId="2B5F8CD1" wp14:textId="77777777">
      <w:pPr>
        <w:shd w:val="clear" w:color="auto" w:fill="FFFFFF"/>
        <w:ind w:right="442"/>
      </w:pPr>
    </w:p>
    <w:p xmlns:wp14="http://schemas.microsoft.com/office/word/2010/wordml" w:rsidR="00AB2519" w:rsidP="6CC4C4D6" w:rsidRDefault="00A46769" w14:paraId="2653F9DF" wp14:textId="77777777" wp14:noSpellErr="1">
      <w:pPr>
        <w:shd w:val="clear" w:color="auto" w:fill="FFFFFF" w:themeFill="background1"/>
        <w:ind w:right="442"/>
        <w:rPr>
          <w:b w:val="1"/>
          <w:bCs w:val="1"/>
        </w:rPr>
      </w:pPr>
      <w:r w:rsidRPr="6CC4C4D6" w:rsidR="6CC4C4D6">
        <w:rPr>
          <w:b w:val="1"/>
          <w:bCs w:val="1"/>
        </w:rPr>
        <w:t xml:space="preserve">Professional components: </w:t>
      </w:r>
    </w:p>
    <w:p xmlns:wp14="http://schemas.microsoft.com/office/word/2010/wordml" w:rsidR="00AB2519" w:rsidP="6CC4C4D6" w:rsidRDefault="00AB2519" w14:paraId="7700CCF2" wp14:textId="77777777" wp14:noSpellErr="1">
      <w:pPr>
        <w:shd w:val="clear" w:color="auto" w:fill="FFFFFF" w:themeFill="background1"/>
        <w:ind w:right="442"/>
      </w:pPr>
      <w:r w:rsidR="6CC4C4D6">
        <w:rPr/>
        <w:t>Engineering Science – 50%</w:t>
      </w:r>
    </w:p>
    <w:p xmlns:wp14="http://schemas.microsoft.com/office/word/2010/wordml" w:rsidRPr="00A46769" w:rsidR="00A46769" w:rsidP="6CC4C4D6" w:rsidRDefault="00A46769" w14:paraId="47A569A9" wp14:textId="77777777" wp14:noSpellErr="1">
      <w:pPr>
        <w:shd w:val="clear" w:color="auto" w:fill="FFFFFF" w:themeFill="background1"/>
        <w:ind w:right="442"/>
      </w:pPr>
      <w:r w:rsidR="6CC4C4D6">
        <w:rPr/>
        <w:t>Engineering Design – 50%</w:t>
      </w:r>
    </w:p>
    <w:p xmlns:wp14="http://schemas.microsoft.com/office/word/2010/wordml" w:rsidRPr="00A46769" w:rsidR="00A947ED" w:rsidRDefault="00A947ED" w14:paraId="763CC1CB" wp14:textId="77777777">
      <w:pPr>
        <w:tabs>
          <w:tab w:val="left" w:pos="-1440"/>
        </w:tabs>
      </w:pPr>
    </w:p>
    <w:p xmlns:wp14="http://schemas.microsoft.com/office/word/2010/wordml" w:rsidRPr="00A46769" w:rsidR="00A947ED" w:rsidRDefault="00A947ED" w14:paraId="7B878337" wp14:textId="77777777" wp14:noSpellErr="1">
      <w:pPr>
        <w:tabs>
          <w:tab w:val="left" w:pos="-1440"/>
        </w:tabs>
      </w:pPr>
      <w:r w:rsidRPr="6CC4C4D6" w:rsidR="6CC4C4D6">
        <w:rPr>
          <w:b w:val="1"/>
          <w:bCs w:val="1"/>
        </w:rPr>
        <w:t>Course Goals:</w:t>
      </w:r>
    </w:p>
    <w:p xmlns:wp14="http://schemas.microsoft.com/office/word/2010/wordml" w:rsidRPr="00A46769" w:rsidR="00A947ED" w:rsidRDefault="00A947ED" w14:paraId="190684FC" wp14:textId="77777777" wp14:noSpellErr="1">
      <w:pPr>
        <w:tabs>
          <w:tab w:val="left" w:pos="-1440"/>
        </w:tabs>
      </w:pPr>
      <w:r w:rsidR="6CC4C4D6">
        <w:rPr/>
        <w:t>To give seniors and first year graduate students fundamental principles on the theory and design of optical fiber systems.</w:t>
      </w:r>
    </w:p>
    <w:p xmlns:wp14="http://schemas.microsoft.com/office/word/2010/wordml" w:rsidRPr="00A46769" w:rsidR="00A947ED" w:rsidRDefault="00A947ED" w14:paraId="772C3AB6" wp14:textId="77777777">
      <w:pPr>
        <w:widowControl/>
        <w:tabs>
          <w:tab w:val="left" w:pos="-1440"/>
        </w:tabs>
      </w:pPr>
    </w:p>
    <w:p xmlns:wp14="http://schemas.microsoft.com/office/word/2010/wordml" w:rsidRPr="00A46769" w:rsidR="00A947ED" w:rsidRDefault="00A947ED" w14:paraId="03FB3E30" wp14:textId="77777777" wp14:noSpellErr="1">
      <w:pPr>
        <w:widowControl/>
        <w:tabs>
          <w:tab w:val="left" w:pos="-1440"/>
        </w:tabs>
      </w:pPr>
      <w:r w:rsidRPr="6CC4C4D6" w:rsidR="6CC4C4D6">
        <w:rPr>
          <w:b w:val="1"/>
          <w:bCs w:val="1"/>
        </w:rPr>
        <w:t>Course Objectives:</w:t>
      </w:r>
    </w:p>
    <w:p xmlns:wp14="http://schemas.microsoft.com/office/word/2010/wordml" w:rsidRPr="00A46769" w:rsidR="00A947ED" w:rsidRDefault="00A947ED" w14:paraId="61FE897C" wp14:textId="77777777" wp14:noSpellErr="1">
      <w:pPr>
        <w:tabs>
          <w:tab w:val="left" w:pos="-1440"/>
        </w:tabs>
      </w:pPr>
      <w:r w:rsidRPr="6CC4C4D6" w:rsidR="6CC4C4D6">
        <w:rPr>
          <w:i w:val="1"/>
          <w:iCs w:val="1"/>
        </w:rPr>
        <w:t>By the end of this course, you should</w:t>
      </w:r>
      <w:r w:rsidRPr="6CC4C4D6" w:rsidR="6CC4C4D6">
        <w:rPr>
          <w:i w:val="1"/>
          <w:iCs w:val="1"/>
        </w:rPr>
        <w:t xml:space="preserve"> be able to </w:t>
      </w:r>
      <w:r w:rsidRPr="6CC4C4D6" w:rsidR="6CC4C4D6">
        <w:rPr>
          <w:i w:val="1"/>
          <w:iCs w:val="1"/>
        </w:rPr>
        <w:t>...</w:t>
      </w:r>
    </w:p>
    <w:p xmlns:wp14="http://schemas.microsoft.com/office/word/2010/wordml" w:rsidRPr="00A46769" w:rsidR="00A947ED" w:rsidP="00A46769" w:rsidRDefault="00B14960" w14:paraId="4690F71E" wp14:textId="77777777">
      <w:pPr>
        <w:pStyle w:val="Level1"/>
        <w:numPr>
          <w:ilvl w:val="0"/>
          <w:numId w:val="6"/>
        </w:numPr>
        <w:tabs>
          <w:tab w:val="left" w:pos="-1440"/>
        </w:tabs>
        <w:ind w:right="0"/>
        <w:rPr/>
      </w:pPr>
      <w:r w:rsidR="6CC4C4D6">
        <w:rPr/>
        <w:t xml:space="preserve">Apply </w:t>
      </w:r>
      <w:r w:rsidR="6CC4C4D6">
        <w:rPr/>
        <w:t xml:space="preserve">the basics of electromagnetic theory as related to </w:t>
      </w:r>
      <w:proofErr w:type="spellStart"/>
      <w:r w:rsidR="6CC4C4D6">
        <w:rPr/>
        <w:t>lightwave</w:t>
      </w:r>
      <w:proofErr w:type="spellEnd"/>
      <w:r w:rsidR="6CC4C4D6">
        <w:rPr/>
        <w:t xml:space="preserve"> signals.</w:t>
      </w:r>
    </w:p>
    <w:p xmlns:wp14="http://schemas.microsoft.com/office/word/2010/wordml" w:rsidRPr="00A46769" w:rsidR="00A947ED" w:rsidP="00A46769" w:rsidRDefault="00B14960" w14:paraId="59CF8D42" wp14:textId="77777777" wp14:noSpellErr="1">
      <w:pPr>
        <w:pStyle w:val="Level1"/>
        <w:numPr>
          <w:ilvl w:val="0"/>
          <w:numId w:val="6"/>
        </w:numPr>
        <w:tabs>
          <w:tab w:val="left" w:pos="-1440"/>
        </w:tabs>
        <w:ind w:right="0"/>
        <w:rPr/>
      </w:pPr>
      <w:r w:rsidR="6CC4C4D6">
        <w:rPr/>
        <w:t xml:space="preserve">Apply </w:t>
      </w:r>
      <w:r w:rsidR="6CC4C4D6">
        <w:rPr/>
        <w:t>the fundamental principles and theories of optical fibers as dielectric waveguides.</w:t>
      </w:r>
    </w:p>
    <w:p xmlns:wp14="http://schemas.microsoft.com/office/word/2010/wordml" w:rsidRPr="00A46769" w:rsidR="00A947ED" w:rsidP="00A46769" w:rsidRDefault="00B14960" w14:paraId="14C1B57A" wp14:textId="77777777" wp14:noSpellErr="1">
      <w:pPr>
        <w:pStyle w:val="Level1"/>
        <w:numPr>
          <w:ilvl w:val="0"/>
          <w:numId w:val="6"/>
        </w:numPr>
        <w:tabs>
          <w:tab w:val="left" w:pos="-1440"/>
        </w:tabs>
        <w:ind w:right="0"/>
        <w:rPr/>
      </w:pPr>
      <w:r w:rsidR="6CC4C4D6">
        <w:rPr/>
        <w:t xml:space="preserve">Describe and apply </w:t>
      </w:r>
      <w:r w:rsidR="6CC4C4D6">
        <w:rPr/>
        <w:t>the characteristics of Step-Index, Graded-Index fibers, the design equations and principles of single mode and multimode propagation.</w:t>
      </w:r>
    </w:p>
    <w:p xmlns:wp14="http://schemas.microsoft.com/office/word/2010/wordml" w:rsidRPr="00A46769" w:rsidR="00A947ED" w:rsidP="00A46769" w:rsidRDefault="00B14960" w14:paraId="7361BD1C" wp14:textId="77777777" wp14:noSpellErr="1">
      <w:pPr>
        <w:pStyle w:val="Level1"/>
        <w:numPr>
          <w:ilvl w:val="0"/>
          <w:numId w:val="6"/>
        </w:numPr>
        <w:tabs>
          <w:tab w:val="left" w:pos="-1440"/>
        </w:tabs>
        <w:ind w:right="0"/>
        <w:rPr/>
      </w:pPr>
      <w:r w:rsidR="6CC4C4D6">
        <w:rPr/>
        <w:t>A</w:t>
      </w:r>
      <w:r w:rsidR="6CC4C4D6">
        <w:rPr/>
        <w:t>nalyze signals in optical fibers.  This analysis includes:</w:t>
      </w:r>
    </w:p>
    <w:p xmlns:wp14="http://schemas.microsoft.com/office/word/2010/wordml" w:rsidRPr="00A46769" w:rsidR="00A947ED" w:rsidP="00A46769" w:rsidRDefault="00A947ED" w14:paraId="775EA6EC" wp14:textId="77777777" wp14:noSpellErr="1">
      <w:pPr>
        <w:pStyle w:val="Level1"/>
        <w:numPr>
          <w:ilvl w:val="1"/>
          <w:numId w:val="6"/>
        </w:numPr>
        <w:tabs>
          <w:tab w:val="left" w:pos="-1440"/>
        </w:tabs>
        <w:ind w:right="0"/>
        <w:rPr/>
      </w:pPr>
      <w:r w:rsidR="6CC4C4D6">
        <w:rPr/>
        <w:t>Mode interaction</w:t>
      </w:r>
    </w:p>
    <w:p xmlns:wp14="http://schemas.microsoft.com/office/word/2010/wordml" w:rsidRPr="00A46769" w:rsidR="00A947ED" w:rsidP="00A46769" w:rsidRDefault="00A947ED" w14:paraId="4275652A" wp14:textId="77777777" wp14:noSpellErr="1">
      <w:pPr>
        <w:pStyle w:val="Level1"/>
        <w:numPr>
          <w:ilvl w:val="1"/>
          <w:numId w:val="6"/>
        </w:numPr>
        <w:tabs>
          <w:tab w:val="left" w:pos="-1440"/>
        </w:tabs>
        <w:ind w:right="0"/>
        <w:rPr/>
      </w:pPr>
      <w:r w:rsidR="6CC4C4D6">
        <w:rPr/>
        <w:t>Signal attenuation</w:t>
      </w:r>
    </w:p>
    <w:p xmlns:wp14="http://schemas.microsoft.com/office/word/2010/wordml" w:rsidRPr="00A46769" w:rsidR="00A947ED" w:rsidP="00A46769" w:rsidRDefault="00A947ED" w14:paraId="1116BB21" wp14:textId="77777777" wp14:noSpellErr="1">
      <w:pPr>
        <w:pStyle w:val="Level1"/>
        <w:numPr>
          <w:ilvl w:val="1"/>
          <w:numId w:val="6"/>
        </w:numPr>
        <w:tabs>
          <w:tab w:val="left" w:pos="-1440"/>
        </w:tabs>
        <w:ind w:right="0"/>
        <w:rPr/>
      </w:pPr>
      <w:r w:rsidR="6CC4C4D6">
        <w:rPr/>
        <w:t>Signal dispersion and pulse spreading</w:t>
      </w:r>
    </w:p>
    <w:p xmlns:wp14="http://schemas.microsoft.com/office/word/2010/wordml" w:rsidRPr="00A46769" w:rsidR="00A947ED" w:rsidP="00A46769" w:rsidRDefault="00B14960" w14:paraId="4579DFE0" wp14:textId="77777777" wp14:noSpellErr="1">
      <w:pPr>
        <w:pStyle w:val="Level1"/>
        <w:numPr>
          <w:ilvl w:val="0"/>
          <w:numId w:val="6"/>
        </w:numPr>
        <w:tabs>
          <w:tab w:val="left" w:pos="-1440"/>
        </w:tabs>
        <w:ind w:right="0"/>
        <w:rPr/>
      </w:pPr>
      <w:r w:rsidR="6CC4C4D6">
        <w:rPr/>
        <w:t xml:space="preserve">Use </w:t>
      </w:r>
      <w:r w:rsidR="6CC4C4D6">
        <w:rPr/>
        <w:t>basic operating characteristics of semiconductor light sources and photoreceivers</w:t>
      </w:r>
      <w:r w:rsidR="6CC4C4D6">
        <w:rPr/>
        <w:t xml:space="preserve"> for system design</w:t>
      </w:r>
      <w:r w:rsidR="6CC4C4D6">
        <w:rPr/>
        <w:t>.  Emphasis is placed on their impact on system performance.</w:t>
      </w:r>
    </w:p>
    <w:p xmlns:wp14="http://schemas.microsoft.com/office/word/2010/wordml" w:rsidRPr="00A46769" w:rsidR="00A947ED" w:rsidP="00A46769" w:rsidRDefault="00B14960" w14:paraId="1B4C7620" wp14:textId="77777777" wp14:noSpellErr="1">
      <w:pPr>
        <w:pStyle w:val="Level1"/>
        <w:numPr>
          <w:ilvl w:val="0"/>
          <w:numId w:val="6"/>
        </w:numPr>
        <w:tabs>
          <w:tab w:val="left" w:pos="-1440"/>
        </w:tabs>
        <w:ind w:right="0"/>
        <w:rPr/>
      </w:pPr>
      <w:r w:rsidR="6CC4C4D6">
        <w:rPr/>
        <w:t xml:space="preserve">Identify and specify </w:t>
      </w:r>
      <w:r w:rsidR="6CC4C4D6">
        <w:rPr/>
        <w:t>the various couplers and connectors for optical fibers.</w:t>
      </w:r>
    </w:p>
    <w:p xmlns:wp14="http://schemas.microsoft.com/office/word/2010/wordml" w:rsidRPr="00A46769" w:rsidR="00A947ED" w:rsidP="00A46769" w:rsidRDefault="00B14960" w14:paraId="02B07A36" wp14:textId="77777777" wp14:noSpellErr="1">
      <w:pPr>
        <w:pStyle w:val="Level1"/>
        <w:numPr>
          <w:ilvl w:val="0"/>
          <w:numId w:val="6"/>
        </w:numPr>
        <w:tabs>
          <w:tab w:val="left" w:pos="-1440"/>
        </w:tabs>
        <w:ind w:right="0"/>
        <w:rPr/>
      </w:pPr>
      <w:r w:rsidR="6CC4C4D6">
        <w:rPr/>
        <w:t>A</w:t>
      </w:r>
      <w:r w:rsidR="6CC4C4D6">
        <w:rPr/>
        <w:t>ssess various distribution systems used in the design of networks (local area network (LAN)).</w:t>
      </w:r>
    </w:p>
    <w:p xmlns:wp14="http://schemas.microsoft.com/office/word/2010/wordml" w:rsidRPr="00A46769" w:rsidR="00A947ED" w:rsidP="00A46769" w:rsidRDefault="00B14960" w14:paraId="42EB9CFE" wp14:textId="77777777" wp14:noSpellErr="1">
      <w:pPr>
        <w:pStyle w:val="Level1"/>
        <w:numPr>
          <w:ilvl w:val="0"/>
          <w:numId w:val="6"/>
        </w:numPr>
        <w:tabs>
          <w:tab w:val="left" w:pos="-1440"/>
        </w:tabs>
        <w:ind w:right="0"/>
        <w:rPr/>
      </w:pPr>
      <w:r w:rsidR="6CC4C4D6">
        <w:rPr/>
        <w:t>C</w:t>
      </w:r>
      <w:r w:rsidR="6CC4C4D6">
        <w:rPr/>
        <w:t>hoose and evaluate system components such as fibers, light sources, detectors and couplers.</w:t>
      </w:r>
    </w:p>
    <w:p xmlns:wp14="http://schemas.microsoft.com/office/word/2010/wordml" w:rsidRPr="00A46769" w:rsidR="00A947ED" w:rsidP="00A46769" w:rsidRDefault="00B14960" w14:paraId="0BE3329D" wp14:textId="77777777" wp14:noSpellErr="1">
      <w:pPr>
        <w:pStyle w:val="Level1"/>
        <w:numPr>
          <w:ilvl w:val="0"/>
          <w:numId w:val="6"/>
        </w:numPr>
        <w:tabs>
          <w:tab w:val="left" w:pos="-1440"/>
        </w:tabs>
        <w:ind w:right="0"/>
        <w:rPr/>
      </w:pPr>
      <w:r w:rsidR="6CC4C4D6">
        <w:rPr/>
        <w:t>D</w:t>
      </w:r>
      <w:r w:rsidR="6CC4C4D6">
        <w:rPr/>
        <w:t>esign and analyze basic optical fiber communication networks, including the criteria for system information-handling capability as well as the criteria for future expansion.</w:t>
      </w:r>
    </w:p>
    <w:p xmlns:wp14="http://schemas.microsoft.com/office/word/2010/wordml" w:rsidRPr="00A46769" w:rsidR="00A46769" w:rsidP="00693846" w:rsidRDefault="00A46769" w14:paraId="0E401C38" wp14:textId="77777777">
      <w:pPr>
        <w:tabs>
          <w:tab w:val="left" w:pos="-1440"/>
        </w:tabs>
        <w:ind w:right="-270"/>
        <w:rPr>
          <w:b/>
          <w:bCs/>
        </w:rPr>
      </w:pPr>
    </w:p>
    <w:p xmlns:wp14="http://schemas.microsoft.com/office/word/2010/wordml" w:rsidRPr="00A46769" w:rsidR="00A46769" w:rsidP="00A46769" w:rsidRDefault="00A46769" w14:paraId="749E81A1" wp14:noSpellErr="1" wp14:textId="1308110F">
      <w:pPr>
        <w:tabs>
          <w:tab w:val="left" w:pos="2880"/>
        </w:tabs>
        <w:ind w:left="4320" w:right="-270" w:hanging="4320"/>
      </w:pPr>
      <w:r w:rsidRPr="00A46769">
        <w:rPr>
          <w:b w:val="1"/>
          <w:bCs w:val="1"/>
        </w:rPr>
        <w:t xml:space="preserve">Contribution to Program </w:t>
      </w:r>
      <w:r w:rsidRPr="00A46769">
        <w:rPr>
          <w:b w:val="1"/>
          <w:bCs w:val="1"/>
        </w:rPr>
        <w:t>Objectives</w:t>
      </w:r>
      <w:r w:rsidRPr="6823C21A">
        <w:rPr/>
        <w:t>:</w:t>
      </w:r>
      <w:r w:rsidRPr="6823C21A">
        <w:rPr/>
        <w:t xml:space="preserve"> </w:t>
      </w:r>
      <w:r w:rsidRPr="00A46769">
        <w:tab/>
      </w:r>
      <w:r w:rsidRPr="00A46769">
        <w:rPr/>
        <w:t>partial</w:t>
      </w:r>
      <w:r w:rsidRPr="00A46769">
        <w:rPr/>
        <w:t xml:space="preserve"> fulfillment of Crit</w:t>
      </w:r>
      <w:r>
        <w:rPr/>
        <w:t xml:space="preserve">erion 3 objectives: A, C, E, G, </w:t>
      </w:r>
      <w:r w:rsidRPr="00A46769">
        <w:rPr/>
        <w:t>K</w:t>
      </w:r>
    </w:p>
    <w:p xmlns:wp14="http://schemas.microsoft.com/office/word/2010/wordml" w:rsidRPr="00A46769" w:rsidR="00A46769" w:rsidP="00693846" w:rsidRDefault="00A46769" w14:paraId="0E083481" wp14:textId="77777777">
      <w:pPr>
        <w:tabs>
          <w:tab w:val="left" w:pos="-1440"/>
        </w:tabs>
        <w:ind w:right="-270"/>
        <w:rPr>
          <w:b/>
          <w:bCs/>
        </w:rPr>
      </w:pPr>
    </w:p>
    <w:p xmlns:wp14="http://schemas.microsoft.com/office/word/2010/wordml" w:rsidRPr="00A46769" w:rsidR="00A947ED" w:rsidP="00693846" w:rsidRDefault="00A947ED" w14:paraId="4F77D4F1" wp14:textId="77777777">
      <w:pPr>
        <w:tabs>
          <w:tab w:val="left" w:pos="-1440"/>
        </w:tabs>
        <w:ind w:right="-270"/>
      </w:pPr>
      <w:r w:rsidRPr="00A46769">
        <w:rPr>
          <w:b w:val="1"/>
          <w:bCs w:val="1"/>
        </w:rPr>
        <w:t xml:space="preserve">Course </w:t>
      </w:r>
      <w:r w:rsidRPr="00A46769">
        <w:tab/>
      </w:r>
      <w:r w:rsidRPr="00A46769">
        <w:tab/>
      </w:r>
      <w:r w:rsidRPr="00A46769">
        <w:tab/>
      </w:r>
      <w:r w:rsidRPr="00A46769">
        <w:tab/>
      </w:r>
      <w:r w:rsidRPr="00A46769">
        <w:tab/>
      </w:r>
      <w:r w:rsidRPr="00A46769">
        <w:tab/>
      </w:r>
      <w:proofErr w:type="spellStart"/>
      <w:r w:rsidRPr="6CC4C4D6" w:rsidR="6CC4C4D6">
        <w:rPr>
          <w:b w:val="1"/>
          <w:bCs w:val="1"/>
        </w:rPr>
        <w:t>Topics</w:t>
      </w:r>
      <w:r w:rsidRPr="00A46769">
        <w:tab/>
      </w:r>
      <w:r w:rsidRPr="00A46769">
        <w:rPr>
          <w:b w:val="1"/>
          <w:bCs w:val="1"/>
          <w:u w:val="single"/>
        </w:rPr>
        <w:t>In</w:t>
      </w:r>
      <w:proofErr w:type="spellEnd"/>
      <w:r w:rsidRPr="00A46769">
        <w:rPr>
          <w:b w:val="1"/>
          <w:bCs w:val="1"/>
          <w:u w:val="single"/>
        </w:rPr>
        <w:t xml:space="preserve"> the Text</w:t>
      </w:r>
    </w:p>
    <w:p xmlns:wp14="http://schemas.microsoft.com/office/word/2010/wordml" w:rsidRPr="00A46769" w:rsidR="00A947ED" w:rsidRDefault="00A947ED" w14:paraId="70F147BE" wp14:noSpellErr="1" wp14:textId="178B7479">
      <w:pPr>
        <w:tabs>
          <w:tab w:val="left" w:pos="-1440"/>
        </w:tabs>
        <w:ind w:left="6480" w:right="-270" w:hanging="5760"/>
      </w:pPr>
      <w:r w:rsidRPr="00A46769">
        <w:rPr/>
        <w:t>Introduction</w:t>
      </w:r>
      <w:r w:rsidR="00AB2519">
        <w:rPr/>
        <w:t xml:space="preserve"> to Optical Communication </w:t>
      </w:r>
      <w:r w:rsidR="00AB2519">
        <w:rPr/>
        <w:t xml:space="preserve">and</w:t>
      </w:r>
      <w:r w:rsidR="00AB2519">
        <w:rPr/>
        <w:t xml:space="preserve"> </w:t>
      </w:r>
      <w:r w:rsidR="00AB2519">
        <w:tab/>
      </w:r>
      <w:r w:rsidRPr="00A46769">
        <w:rPr/>
        <w:t>Palais</w:t>
      </w:r>
      <w:r w:rsidRPr="00A46769">
        <w:rPr/>
        <w:t>: Chap.1, 2, 3</w:t>
      </w:r>
    </w:p>
    <w:p xmlns:wp14="http://schemas.microsoft.com/office/word/2010/wordml" w:rsidR="00AB2519" w:rsidRDefault="00AB2519" w14:paraId="2FB512D2" wp14:textId="77777777" wp14:noSpellErr="1">
      <w:pPr>
        <w:tabs>
          <w:tab w:val="left" w:pos="-1440"/>
        </w:tabs>
        <w:ind w:left="6480" w:right="-270" w:hanging="5760"/>
      </w:pPr>
      <w:r>
        <w:rPr/>
        <w:t>Optical Fiber.</w:t>
      </w:r>
      <w:r>
        <w:tab/>
      </w:r>
      <w:r>
        <w:tab/>
      </w:r>
      <w:r>
        <w:tab/>
      </w:r>
      <w:r>
        <w:tab/>
      </w:r>
    </w:p>
    <w:p xmlns:wp14="http://schemas.microsoft.com/office/word/2010/wordml" w:rsidRPr="00A46769" w:rsidR="00A947ED" w:rsidRDefault="00AB2519" w14:paraId="07FA7087" wp14:textId="77777777" wp14:noSpellErr="1">
      <w:pPr>
        <w:tabs>
          <w:tab w:val="left" w:pos="-1440"/>
        </w:tabs>
        <w:ind w:left="6480" w:right="-270" w:hanging="5760"/>
      </w:pPr>
      <w:r>
        <w:tab/>
      </w:r>
      <w:r w:rsidRPr="00A46769" w:rsidR="00A947ED">
        <w:rPr/>
        <w:t>Keiser: Chap. 1</w:t>
      </w:r>
    </w:p>
    <w:p xmlns:wp14="http://schemas.microsoft.com/office/word/2010/wordml" w:rsidRPr="00A46769" w:rsidR="00A947ED" w:rsidRDefault="00A947ED" w14:paraId="2B67C1A8" wp14:textId="77777777">
      <w:pPr>
        <w:tabs>
          <w:tab w:val="left" w:pos="-1440"/>
        </w:tabs>
        <w:ind w:left="5760" w:right="-270" w:hanging="5040"/>
      </w:pPr>
      <w:r w:rsidRPr="00A46769">
        <w:rPr/>
        <w:t xml:space="preserve">Optical Dielectric Waveguides- Optical </w:t>
      </w:r>
      <w:r w:rsidRPr="00A46769">
        <w:tab/>
      </w:r>
      <w:proofErr w:type="spellStart"/>
      <w:r w:rsidR="6CC4C4D6">
        <w:rPr/>
        <w:t>Fibers</w:t>
      </w:r>
      <w:r w:rsidRPr="00A46769">
        <w:tab/>
      </w:r>
      <w:r w:rsidRPr="00A46769">
        <w:rPr/>
        <w:t>Palais</w:t>
      </w:r>
      <w:proofErr w:type="spellEnd"/>
      <w:r w:rsidRPr="00A46769">
        <w:rPr/>
        <w:t>:  Chap. 4, 5</w:t>
      </w:r>
    </w:p>
    <w:p xmlns:wp14="http://schemas.microsoft.com/office/word/2010/wordml" w:rsidR="00AB2519" w:rsidRDefault="00A947ED" w14:paraId="3B3DCDB1" wp14:textId="77777777" wp14:noSpellErr="1">
      <w:pPr>
        <w:tabs>
          <w:tab w:val="left" w:pos="-1440"/>
        </w:tabs>
        <w:ind w:left="6480" w:right="-270" w:hanging="5040"/>
      </w:pPr>
      <w:r w:rsidRPr="00A46769">
        <w:rPr/>
        <w:t xml:space="preserve">-Step </w:t>
      </w:r>
      <w:r w:rsidR="00AB2519">
        <w:rPr/>
        <w:t>Index</w:t>
      </w:r>
      <w:r w:rsidR="00AB2519">
        <w:tab/>
      </w:r>
      <w:r w:rsidR="00AB2519">
        <w:tab/>
      </w:r>
      <w:r w:rsidR="00AB2519">
        <w:tab/>
      </w:r>
    </w:p>
    <w:p xmlns:wp14="http://schemas.microsoft.com/office/word/2010/wordml" w:rsidRPr="00A46769" w:rsidR="00A947ED" w:rsidRDefault="00AB2519" w14:paraId="40BCDD51" wp14:textId="77777777" wp14:noSpellErr="1">
      <w:pPr>
        <w:tabs>
          <w:tab w:val="left" w:pos="-1440"/>
        </w:tabs>
        <w:ind w:left="6480" w:right="-270" w:hanging="5040"/>
      </w:pPr>
      <w:r>
        <w:tab/>
      </w:r>
      <w:bookmarkStart w:name="_GoBack" w:id="0"/>
      <w:bookmarkEnd w:id="0"/>
      <w:r w:rsidRPr="00A46769" w:rsidR="00A947ED">
        <w:rPr/>
        <w:t>Keiser:  Chap. 2</w:t>
      </w:r>
    </w:p>
    <w:p xmlns:wp14="http://schemas.microsoft.com/office/word/2010/wordml" w:rsidRPr="00A46769" w:rsidR="00A947ED" w:rsidRDefault="00A947ED" w14:paraId="7C2DA53B" wp14:textId="77777777" wp14:noSpellErr="1">
      <w:pPr>
        <w:widowControl/>
        <w:tabs>
          <w:tab w:val="left" w:pos="-1440"/>
        </w:tabs>
        <w:ind w:right="-270" w:firstLine="1440"/>
      </w:pPr>
      <w:r w:rsidR="6CC4C4D6">
        <w:rPr/>
        <w:t>-Graded Index</w:t>
      </w:r>
    </w:p>
    <w:p xmlns:wp14="http://schemas.microsoft.com/office/word/2010/wordml" w:rsidRPr="00A46769" w:rsidR="00A947ED" w:rsidRDefault="00A947ED" w14:paraId="013F1F95" wp14:textId="77777777" wp14:noSpellErr="1">
      <w:pPr>
        <w:widowControl/>
        <w:tabs>
          <w:tab w:val="left" w:pos="-1440"/>
        </w:tabs>
        <w:ind w:left="1440" w:right="-270"/>
      </w:pPr>
      <w:r w:rsidR="6CC4C4D6">
        <w:rPr/>
        <w:t>-Modes</w:t>
      </w:r>
    </w:p>
    <w:p xmlns:wp14="http://schemas.microsoft.com/office/word/2010/wordml" w:rsidRPr="00A46769" w:rsidR="00A947ED" w:rsidRDefault="00A947ED" w14:paraId="6C6FE75E" wp14:textId="2B163580">
      <w:pPr>
        <w:widowControl/>
        <w:tabs>
          <w:tab w:val="left" w:pos="-1440"/>
        </w:tabs>
        <w:ind w:left="5760" w:right="-270" w:hanging="5040"/>
      </w:pPr>
      <w:r w:rsidRPr="00A46769">
        <w:rPr/>
        <w:t>Signa</w:t>
      </w:r>
      <w:r w:rsidR="00AB2519">
        <w:rPr/>
        <w:t xml:space="preserve">l Analysis in Optical </w:t>
      </w:r>
      <w:r w:rsidR="00AB2519">
        <w:tab/>
      </w:r>
      <w:proofErr w:type="spellStart"/>
      <w:r w:rsidR="6CC4C4D6">
        <w:rPr/>
        <w:t>Fibers</w:t>
      </w:r>
      <w:r w:rsidR="00AB2519">
        <w:tab/>
      </w:r>
      <w:r w:rsidRPr="00A46769">
        <w:rPr/>
        <w:t>Palais</w:t>
      </w:r>
      <w:proofErr w:type="spellEnd"/>
      <w:r w:rsidRPr="00A46769">
        <w:rPr/>
        <w:t>:  Chap. 4</w:t>
      </w:r>
      <w:r w:rsidRPr="00A46769">
        <w:rPr/>
        <w:t>, 5</w:t>
      </w:r>
    </w:p>
    <w:p xmlns:wp14="http://schemas.microsoft.com/office/word/2010/wordml" w:rsidRPr="00A46769" w:rsidR="00A947ED" w:rsidRDefault="00A947ED" w14:paraId="22BBFE01" wp14:textId="77777777" wp14:noSpellErr="1">
      <w:pPr>
        <w:tabs>
          <w:tab w:val="left" w:pos="-1440"/>
        </w:tabs>
        <w:ind w:left="6480" w:right="-270"/>
      </w:pPr>
      <w:r w:rsidR="6CC4C4D6">
        <w:rPr/>
        <w:t>Keiser:  Chap.3</w:t>
      </w:r>
    </w:p>
    <w:p xmlns:wp14="http://schemas.microsoft.com/office/word/2010/wordml" w:rsidRPr="00A46769" w:rsidR="00A947ED" w:rsidRDefault="00AB2519" w14:paraId="054274EA" wp14:textId="77777777">
      <w:pPr>
        <w:widowControl/>
        <w:tabs>
          <w:tab w:val="left" w:pos="-1440"/>
        </w:tabs>
        <w:ind w:left="5040" w:right="-270" w:hanging="4320"/>
      </w:pPr>
      <w:r>
        <w:rPr/>
        <w:t xml:space="preserve">Light Sources and </w:t>
      </w:r>
      <w:r>
        <w:tab/>
      </w:r>
      <w:r>
        <w:tab/>
      </w:r>
      <w:proofErr w:type="spellStart"/>
      <w:r w:rsidR="6CC4C4D6">
        <w:rPr/>
        <w:t>Detectors</w:t>
      </w:r>
      <w:r>
        <w:tab/>
      </w:r>
      <w:r w:rsidRPr="00A46769" w:rsidR="00A947ED">
        <w:rPr/>
        <w:t>Palais</w:t>
      </w:r>
      <w:proofErr w:type="spellEnd"/>
      <w:r w:rsidRPr="00A46769" w:rsidR="00A947ED">
        <w:rPr/>
        <w:t>:  Chap.6, 7</w:t>
      </w:r>
    </w:p>
    <w:p xmlns:wp14="http://schemas.microsoft.com/office/word/2010/wordml" w:rsidRPr="00A46769" w:rsidR="00A947ED" w:rsidRDefault="00A947ED" w14:paraId="2D387C07" wp14:textId="77777777">
      <w:pPr>
        <w:tabs>
          <w:tab w:val="left" w:pos="-1440"/>
        </w:tabs>
        <w:ind w:left="5760" w:right="-270" w:hanging="5040"/>
      </w:pPr>
      <w:r w:rsidRPr="00A46769">
        <w:rPr/>
        <w:t xml:space="preserve">Coupling to </w:t>
      </w:r>
      <w:r w:rsidR="00AB2519">
        <w:rPr/>
        <w:t xml:space="preserve">a Fiber; Distribution </w:t>
      </w:r>
      <w:r w:rsidR="00AB2519">
        <w:tab/>
      </w:r>
      <w:proofErr w:type="spellStart"/>
      <w:r w:rsidR="6CC4C4D6">
        <w:rPr/>
        <w:t>Systems</w:t>
      </w:r>
      <w:r w:rsidR="00AB2519">
        <w:tab/>
      </w:r>
      <w:r w:rsidRPr="00A46769">
        <w:rPr/>
        <w:t>Palais</w:t>
      </w:r>
      <w:proofErr w:type="spellEnd"/>
      <w:r w:rsidRPr="00A46769">
        <w:rPr/>
        <w:t>:  Chap.8, 9</w:t>
      </w:r>
    </w:p>
    <w:p xmlns:wp14="http://schemas.microsoft.com/office/word/2010/wordml" w:rsidRPr="00A46769" w:rsidR="00A947ED" w:rsidRDefault="00A947ED" w14:paraId="6637D54E" wp14:textId="77777777">
      <w:pPr>
        <w:tabs>
          <w:tab w:val="left" w:pos="-1440"/>
        </w:tabs>
        <w:ind w:left="6480" w:right="-270" w:hanging="5760"/>
      </w:pPr>
      <w:r w:rsidRPr="00A46769">
        <w:rPr/>
        <w:t xml:space="preserve">Optical Fiber </w:t>
      </w:r>
      <w:r w:rsidR="00AB2519">
        <w:rPr/>
        <w:t xml:space="preserve">Communication </w:t>
      </w:r>
      <w:proofErr w:type="spellStart"/>
      <w:r w:rsidR="00AB2519">
        <w:rPr/>
        <w:t>Design</w:t>
      </w:r>
      <w:r w:rsidR="00AB2519">
        <w:tab/>
      </w:r>
      <w:r w:rsidRPr="00A46769">
        <w:rPr/>
        <w:t>Palais</w:t>
      </w:r>
      <w:proofErr w:type="spellEnd"/>
      <w:r w:rsidRPr="00A46769">
        <w:rPr/>
        <w:t>:  Chap. 12</w:t>
      </w:r>
    </w:p>
    <w:p xmlns:wp14="http://schemas.microsoft.com/office/word/2010/wordml" w:rsidRPr="00A46769" w:rsidR="00A947ED" w:rsidRDefault="00A947ED" w14:paraId="55623A71" wp14:textId="77777777" wp14:noSpellErr="1">
      <w:pPr>
        <w:tabs>
          <w:tab w:val="left" w:pos="-1440"/>
        </w:tabs>
        <w:ind w:left="5760" w:right="-270" w:firstLine="720"/>
      </w:pPr>
      <w:r w:rsidR="6CC4C4D6">
        <w:rPr/>
        <w:t>Keiser:  Chap.  8, 11</w:t>
      </w:r>
    </w:p>
    <w:p xmlns:wp14="http://schemas.microsoft.com/office/word/2010/wordml" w:rsidRPr="00A46769" w:rsidR="00A947ED" w:rsidRDefault="00A947ED" w14:paraId="1B3B5642" wp14:textId="77777777">
      <w:pPr>
        <w:tabs>
          <w:tab w:val="left" w:pos="-1440"/>
        </w:tabs>
        <w:ind w:right="-270"/>
      </w:pPr>
    </w:p>
    <w:p xmlns:wp14="http://schemas.microsoft.com/office/word/2010/wordml" w:rsidRPr="00A46769" w:rsidR="00A947ED" w:rsidRDefault="00A947ED" w14:paraId="340FB7C7" wp14:textId="77777777">
      <w:pPr>
        <w:widowControl/>
        <w:tabs>
          <w:tab w:val="left" w:pos="-1440"/>
        </w:tabs>
        <w:ind w:right="-270"/>
      </w:pPr>
    </w:p>
    <w:p xmlns:wp14="http://schemas.microsoft.com/office/word/2010/wordml" w:rsidRPr="00A46769" w:rsidR="00A947ED" w:rsidRDefault="00A947ED" w14:paraId="0CF3C372" wp14:textId="77777777">
      <w:pPr>
        <w:widowControl/>
        <w:tabs>
          <w:tab w:val="left" w:pos="-1440"/>
        </w:tabs>
        <w:ind w:right="-270"/>
      </w:pPr>
    </w:p>
    <w:p xmlns:wp14="http://schemas.microsoft.com/office/word/2010/wordml" w:rsidRPr="00A46769" w:rsidR="00A947ED" w:rsidRDefault="00A947ED" w14:paraId="24326397" wp14:textId="77777777">
      <w:pPr>
        <w:widowControl/>
        <w:tabs>
          <w:tab w:val="left" w:pos="-1440"/>
        </w:tabs>
        <w:ind w:right="-270"/>
      </w:pPr>
    </w:p>
    <w:p xmlns:wp14="http://schemas.microsoft.com/office/word/2010/wordml" w:rsidRPr="00A46769" w:rsidR="00A947ED" w:rsidRDefault="00A947ED" w14:paraId="1BFECDCA" wp14:textId="77777777">
      <w:pPr>
        <w:widowControl/>
        <w:tabs>
          <w:tab w:val="left" w:pos="-1440"/>
        </w:tabs>
        <w:ind w:right="-270"/>
      </w:pPr>
    </w:p>
    <w:p xmlns:wp14="http://schemas.microsoft.com/office/word/2010/wordml" w:rsidRPr="00A46769" w:rsidR="00A947ED" w:rsidRDefault="00A947ED" w14:paraId="6BA8145A" wp14:textId="77777777">
      <w:pPr>
        <w:widowControl/>
        <w:tabs>
          <w:tab w:val="left" w:pos="-1440"/>
        </w:tabs>
        <w:ind w:right="-270"/>
      </w:pPr>
    </w:p>
    <w:p xmlns:wp14="http://schemas.microsoft.com/office/word/2010/wordml" w:rsidRPr="00A46769" w:rsidR="00A947ED" w:rsidRDefault="00A947ED" w14:paraId="382BBFC8" wp14:textId="77777777">
      <w:pPr>
        <w:widowControl/>
        <w:tabs>
          <w:tab w:val="left" w:pos="-1440"/>
        </w:tabs>
        <w:ind w:right="-270"/>
      </w:pPr>
    </w:p>
    <w:p xmlns:wp14="http://schemas.microsoft.com/office/word/2010/wordml" w:rsidRPr="00A46769" w:rsidR="00A947ED" w:rsidRDefault="00A947ED" w14:paraId="51EF55B5" wp14:textId="77777777">
      <w:pPr>
        <w:widowControl/>
        <w:tabs>
          <w:tab w:val="left" w:pos="-1440"/>
        </w:tabs>
        <w:ind w:right="-270"/>
      </w:pPr>
    </w:p>
    <w:p xmlns:wp14="http://schemas.microsoft.com/office/word/2010/wordml" w:rsidRPr="00A46769" w:rsidR="00A947ED" w:rsidRDefault="00A947ED" w14:paraId="6FD5E4B1" wp14:textId="77777777">
      <w:pPr>
        <w:widowControl/>
        <w:tabs>
          <w:tab w:val="left" w:pos="-1440"/>
        </w:tabs>
        <w:ind w:right="-270"/>
      </w:pPr>
    </w:p>
    <w:sectPr w:rsidRPr="00A46769" w:rsidR="00A947ED" w:rsidSect="008828E9">
      <w:type w:val="continuous"/>
      <w:pgSz w:w="12240" w:h="15840" w:orient="portrait"/>
      <w:pgMar w:top="144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14489" w:rsidRDefault="00C14489" w14:paraId="033B7DE9" wp14:textId="77777777">
      <w:r>
        <w:separator/>
      </w:r>
    </w:p>
  </w:endnote>
  <w:endnote w:type="continuationSeparator" w:id="0">
    <w:p xmlns:wp14="http://schemas.microsoft.com/office/word/2010/wordml" w:rsidR="00C14489" w:rsidRDefault="00C14489" w14:paraId="2FCBC01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14489" w:rsidRDefault="00C14489" w14:paraId="7A9DD8C7" wp14:textId="77777777">
      <w:r>
        <w:separator/>
      </w:r>
    </w:p>
  </w:footnote>
  <w:footnote w:type="continuationSeparator" w:id="0">
    <w:p xmlns:wp14="http://schemas.microsoft.com/office/word/2010/wordml" w:rsidR="00C14489" w:rsidRDefault="00C14489" w14:paraId="708ECA7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DA9D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10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11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1405B1"/>
    <w:multiLevelType w:val="hybridMultilevel"/>
    <w:tmpl w:val="22DCB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4E7C71"/>
    <w:multiLevelType w:val="hybridMultilevel"/>
    <w:tmpl w:val="B9CC7F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B41245"/>
    <w:multiLevelType w:val="hybridMultilevel"/>
    <w:tmpl w:val="4E3E07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F3349D"/>
    <w:multiLevelType w:val="hybridMultilevel"/>
    <w:tmpl w:val="38322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hint="default" w:ascii="Times New Roman" w:hAnsi="Times New Roman" w:cs="Times New Roman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hint="default" w:ascii="Shruti" w:hAnsi="Shruti" w:cs="Shruti"/>
        </w:rPr>
      </w:lvl>
    </w:lvlOverride>
  </w:num>
  <w:num w:numId="3">
    <w:abstractNumId w:val="8"/>
  </w:num>
  <w:num w:numId="4">
    <w:abstractNumId w:val="11"/>
  </w:num>
  <w:num w:numId="5">
    <w:abstractNumId w:val="10"/>
  </w:num>
  <w:num w:numId="6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ED"/>
    <w:rsid w:val="002E63B8"/>
    <w:rsid w:val="00476972"/>
    <w:rsid w:val="00486C50"/>
    <w:rsid w:val="00535A33"/>
    <w:rsid w:val="00634687"/>
    <w:rsid w:val="00693846"/>
    <w:rsid w:val="0083407A"/>
    <w:rsid w:val="008768D8"/>
    <w:rsid w:val="008828E9"/>
    <w:rsid w:val="00A46769"/>
    <w:rsid w:val="00A71DB3"/>
    <w:rsid w:val="00A72731"/>
    <w:rsid w:val="00A947ED"/>
    <w:rsid w:val="00AB2519"/>
    <w:rsid w:val="00B14960"/>
    <w:rsid w:val="00C14489"/>
    <w:rsid w:val="00D0520E"/>
    <w:rsid w:val="00FE7663"/>
    <w:rsid w:val="3188E712"/>
    <w:rsid w:val="6823C21A"/>
    <w:rsid w:val="68F819CE"/>
    <w:rsid w:val="6CC4C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28D10E-74E7-4251-9E8D-99E69B36CF3D}"/>
  <w14:docId w14:val="622F2DF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ind w:left="720" w:right="-270" w:hanging="720"/>
    </w:pPr>
  </w:style>
  <w:style w:type="character" w:styleId="CommentReference">
    <w:name w:val="annotation reference"/>
    <w:basedOn w:val="DefaultParagraphFont"/>
    <w:semiHidden/>
    <w:rsid w:val="008828E9"/>
    <w:rPr>
      <w:sz w:val="16"/>
      <w:szCs w:val="16"/>
    </w:rPr>
  </w:style>
  <w:style w:type="paragraph" w:styleId="CommentText">
    <w:name w:val="annotation text"/>
    <w:basedOn w:val="Normal"/>
    <w:semiHidden/>
    <w:rsid w:val="008828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28E9"/>
    <w:rPr>
      <w:b/>
      <w:bCs/>
    </w:rPr>
  </w:style>
  <w:style w:type="paragraph" w:styleId="BalloonText">
    <w:name w:val="Balloon Text"/>
    <w:basedOn w:val="Normal"/>
    <w:semiHidden/>
    <w:rsid w:val="00882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3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84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microsoft.com/office/2011/relationships/people" Target="/word/people.xml" Id="Ra99de3d924e141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SPMIG-1322602101-100</_dlc_DocId>
    <_dlc_DocIdUrl xmlns="7af7cd7a-bfc3-4d68-82f0-2675a70e3386">
      <Url>https://marq.sharepoint.com/sites/engineering/eece/_layouts/15/DocIdRedir.aspx?ID=SPMIG-1322602101-100</Url>
      <Description>SPMIG-1322602101-100</Description>
    </_dlc_DocIdUrl>
  </documentManagement>
</p:properties>
</file>

<file path=customXml/itemProps1.xml><?xml version="1.0" encoding="utf-8"?>
<ds:datastoreItem xmlns:ds="http://schemas.openxmlformats.org/officeDocument/2006/customXml" ds:itemID="{AB5D1235-F1A2-49F7-9144-033E28531960}"/>
</file>

<file path=customXml/itemProps2.xml><?xml version="1.0" encoding="utf-8"?>
<ds:datastoreItem xmlns:ds="http://schemas.openxmlformats.org/officeDocument/2006/customXml" ds:itemID="{22E13C50-D4EE-4FA8-9B36-4A26F4D43CCB}"/>
</file>

<file path=customXml/itemProps3.xml><?xml version="1.0" encoding="utf-8"?>
<ds:datastoreItem xmlns:ds="http://schemas.openxmlformats.org/officeDocument/2006/customXml" ds:itemID="{1E1E3141-2856-4960-8771-8CD971064D10}"/>
</file>

<file path=customXml/itemProps4.xml><?xml version="1.0" encoding="utf-8"?>
<ds:datastoreItem xmlns:ds="http://schemas.openxmlformats.org/officeDocument/2006/customXml" ds:itemID="{2C9E7B74-0B65-4F05-BCD0-DB5530D25A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Jim Richie</dc:creator>
  <lastModifiedBy>Richie, James</lastModifiedBy>
  <revision>6</revision>
  <lastPrinted>2012-02-17T21:52:00.0000000Z</lastPrinted>
  <dcterms:created xsi:type="dcterms:W3CDTF">2015-10-20T15:18:00.0000000Z</dcterms:created>
  <dcterms:modified xsi:type="dcterms:W3CDTF">2018-02-28T20:09:58.1536501Z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6f0ebd7e-509e-4a91-80d1-cc215290aa12</vt:lpwstr>
  </property>
</Properties>
</file>