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8C5A45" w:rsidR="00471427" w:rsidP="008C5A45" w:rsidRDefault="0031256D" w14:paraId="0745571C" wp14:textId="77777777">
      <w:pPr>
        <w:jc w:val="center"/>
        <w:rPr>
          <w:b/>
          <w:bCs/>
        </w:rPr>
      </w:pPr>
      <w:r w:rsidRPr="008C5A45">
        <w:rPr>
          <w:b/>
          <w:bCs/>
        </w:rPr>
        <w:t xml:space="preserve">ELEN 4920 </w:t>
      </w:r>
      <w:r w:rsidRPr="008C5A45" w:rsidR="001421E1">
        <w:rPr>
          <w:b/>
          <w:bCs/>
        </w:rPr>
        <w:t>Principles of Design</w:t>
      </w:r>
    </w:p>
    <w:p xmlns:wp14="http://schemas.microsoft.com/office/word/2010/wordml" w:rsidRPr="008C5A45" w:rsidR="00471427" w:rsidRDefault="00471427" w14:paraId="6CE056FA" wp14:textId="77777777"/>
    <w:p xmlns:wp14="http://schemas.microsoft.com/office/word/2010/wordml" w:rsidRPr="008C5A45" w:rsidR="002B7116" w:rsidRDefault="002B7116" w14:paraId="21F7671B" wp14:textId="77777777">
      <w:r w:rsidRPr="008C5A45">
        <w:rPr>
          <w:b/>
        </w:rPr>
        <w:t>Credits and contact hours:</w:t>
      </w:r>
      <w:r w:rsidRPr="008C5A45">
        <w:t xml:space="preserve"> </w:t>
      </w:r>
      <w:r w:rsidRPr="008C5A45" w:rsidR="00472A34">
        <w:t xml:space="preserve">3 credit course, </w:t>
      </w:r>
      <w:r w:rsidRPr="008C5A45" w:rsidR="007E619D">
        <w:t>meeting for 2 hours lecture, 2 hours lab weekly.</w:t>
      </w:r>
    </w:p>
    <w:p xmlns:wp14="http://schemas.microsoft.com/office/word/2010/wordml" w:rsidRPr="008C5A45" w:rsidR="002B7116" w:rsidRDefault="002B7116" w14:paraId="57F229CF" wp14:textId="77777777">
      <w:pPr>
        <w:rPr>
          <w:b/>
        </w:rPr>
      </w:pPr>
    </w:p>
    <w:p xmlns:wp14="http://schemas.microsoft.com/office/word/2010/wordml" w:rsidRPr="008C5A45" w:rsidR="002B7116" w:rsidRDefault="002B7116" w14:paraId="7BB0BBEB" wp14:textId="77777777">
      <w:pPr>
        <w:rPr>
          <w:b/>
        </w:rPr>
      </w:pPr>
      <w:r w:rsidRPr="008C5A45">
        <w:rPr>
          <w:b/>
        </w:rPr>
        <w:t xml:space="preserve">Course coordinator: </w:t>
      </w:r>
      <w:r w:rsidR="0060347C">
        <w:t xml:space="preserve">Dr. </w:t>
      </w:r>
      <w:proofErr w:type="spellStart"/>
      <w:r w:rsidR="0060347C">
        <w:t>Chandana</w:t>
      </w:r>
      <w:proofErr w:type="spellEnd"/>
      <w:r w:rsidR="0060347C">
        <w:t xml:space="preserve"> </w:t>
      </w:r>
      <w:proofErr w:type="spellStart"/>
      <w:r w:rsidR="0060347C">
        <w:t>Tamma</w:t>
      </w:r>
      <w:bookmarkStart w:name="_GoBack" w:id="0"/>
      <w:bookmarkEnd w:id="0"/>
      <w:proofErr w:type="spellEnd"/>
    </w:p>
    <w:p xmlns:wp14="http://schemas.microsoft.com/office/word/2010/wordml" w:rsidRPr="008C5A45" w:rsidR="002B7116" w:rsidRDefault="002B7116" w14:paraId="428D65E1" wp14:textId="77777777">
      <w:pPr>
        <w:rPr>
          <w:b/>
        </w:rPr>
      </w:pPr>
    </w:p>
    <w:p xmlns:wp14="http://schemas.microsoft.com/office/word/2010/wordml" w:rsidRPr="008C5A45" w:rsidR="002B7116" w:rsidRDefault="002B7116" w14:paraId="234B1076" wp14:textId="77777777">
      <w:pPr>
        <w:rPr>
          <w:b/>
        </w:rPr>
      </w:pPr>
      <w:r w:rsidRPr="008C5A45">
        <w:rPr>
          <w:b/>
        </w:rPr>
        <w:t>Text</w:t>
      </w:r>
      <w:r w:rsidRPr="008C5A45" w:rsidR="007D6027">
        <w:rPr>
          <w:b/>
        </w:rPr>
        <w:t>s</w:t>
      </w:r>
      <w:r w:rsidRPr="008C5A45">
        <w:rPr>
          <w:b/>
        </w:rPr>
        <w:t>:</w:t>
      </w:r>
    </w:p>
    <w:p xmlns:wp14="http://schemas.microsoft.com/office/word/2010/wordml" w:rsidRPr="008C5A45" w:rsidR="007D6027" w:rsidP="007D6027" w:rsidRDefault="007D6027" w14:paraId="43ED663E" wp14:noSpellErr="1" wp14:textId="0008B2F5">
      <w:pPr>
        <w:numPr>
          <w:ilvl w:val="0"/>
          <w:numId w:val="18"/>
        </w:numPr>
        <w:rPr/>
      </w:pPr>
      <w:r w:rsidRPr="10801200" w:rsidR="10801200">
        <w:rPr>
          <w:i w:val="1"/>
          <w:iCs w:val="1"/>
        </w:rPr>
        <w:t>Pr</w:t>
      </w:r>
      <w:r w:rsidRPr="10801200" w:rsidR="10801200">
        <w:rPr>
          <w:i w:val="1"/>
          <w:iCs w:val="1"/>
        </w:rPr>
        <w:t>inciples</w:t>
      </w:r>
      <w:r w:rsidRPr="10801200" w:rsidR="10801200">
        <w:rPr>
          <w:i w:val="1"/>
          <w:iCs w:val="1"/>
        </w:rPr>
        <w:t xml:space="preserve"> </w:t>
      </w:r>
      <w:r w:rsidRPr="10801200" w:rsidR="10801200">
        <w:rPr>
          <w:i w:val="1"/>
          <w:iCs w:val="1"/>
        </w:rPr>
        <w:t xml:space="preserve">of </w:t>
      </w:r>
      <w:r w:rsidRPr="10801200" w:rsidR="10801200">
        <w:rPr>
          <w:i w:val="1"/>
          <w:iCs w:val="1"/>
        </w:rPr>
        <w:t>Design</w:t>
      </w:r>
      <w:r w:rsidRPr="10801200" w:rsidR="10801200">
        <w:rPr>
          <w:i w:val="1"/>
          <w:iCs w:val="1"/>
        </w:rPr>
        <w:t xml:space="preserve">, </w:t>
      </w:r>
      <w:r w:rsidRPr="10801200" w:rsidR="10801200">
        <w:rPr>
          <w:i w:val="0"/>
          <w:iCs w:val="0"/>
        </w:rPr>
        <w:t>Marquette University</w:t>
      </w:r>
    </w:p>
    <w:p xmlns:wp14="http://schemas.microsoft.com/office/word/2010/wordml" w:rsidRPr="008C5A45" w:rsidR="007D6027" w:rsidP="007D6027" w:rsidRDefault="007D6027" w14:paraId="2A044FBA" wp14:textId="77777777">
      <w:pPr>
        <w:numPr>
          <w:ilvl w:val="0"/>
          <w:numId w:val="18"/>
        </w:numPr>
      </w:pPr>
      <w:r w:rsidRPr="008C5A45">
        <w:rPr>
          <w:i/>
        </w:rPr>
        <w:t>Technical Writing: A Practical Approach, 7</w:t>
      </w:r>
      <w:r w:rsidRPr="008C5A45">
        <w:rPr>
          <w:i/>
          <w:vertAlign w:val="superscript"/>
        </w:rPr>
        <w:t>th</w:t>
      </w:r>
      <w:r w:rsidRPr="008C5A45">
        <w:rPr>
          <w:i/>
        </w:rPr>
        <w:t xml:space="preserve"> edition,</w:t>
      </w:r>
      <w:r w:rsidRPr="008C5A45">
        <w:t xml:space="preserve"> by Pfeiffer</w:t>
      </w:r>
    </w:p>
    <w:p xmlns:wp14="http://schemas.microsoft.com/office/word/2010/wordml" w:rsidRPr="008C5A45" w:rsidR="002B7116" w:rsidP="007D6027" w:rsidRDefault="007D6027" w14:paraId="4B8447F8" wp14:textId="77777777">
      <w:pPr>
        <w:numPr>
          <w:ilvl w:val="0"/>
          <w:numId w:val="18"/>
        </w:numPr>
      </w:pPr>
      <w:r w:rsidRPr="008C5A45">
        <w:rPr>
          <w:i/>
        </w:rPr>
        <w:t>Harvard Business School Project Management Manual</w:t>
      </w:r>
    </w:p>
    <w:p xmlns:wp14="http://schemas.microsoft.com/office/word/2010/wordml" w:rsidRPr="008C5A45" w:rsidR="002B7116" w:rsidRDefault="002B7116" w14:paraId="10D6B925" wp14:textId="77777777"/>
    <w:p xmlns:wp14="http://schemas.microsoft.com/office/word/2010/wordml" w:rsidRPr="008C5A45" w:rsidR="009263F0" w:rsidP="008C5A45" w:rsidRDefault="009263F0" w14:paraId="4EEDC516" wp14:textId="77777777">
      <w:pPr>
        <w:rPr>
          <w:b/>
        </w:rPr>
      </w:pPr>
      <w:r w:rsidRPr="008C5A45">
        <w:rPr>
          <w:b/>
        </w:rPr>
        <w:t xml:space="preserve">Catalog description: </w:t>
      </w:r>
      <w:r w:rsidRPr="008C5A45" w:rsidR="001421E1">
        <w:t xml:space="preserve">Course content focuses on a structured product design and development process that includes project definition, customer needs identification, product specification, concept generation, and concept selection. Course also focuses on issues related to teamwork, project management, and effective communication. Student team design projects culminate in the development of a technically and economically viable concept and a proposal for future development of this concept (done in the second semester of this two-course sequence). </w:t>
      </w:r>
      <w:r w:rsidRPr="008C5A45">
        <w:rPr>
          <w:b/>
        </w:rPr>
        <w:br/>
      </w:r>
    </w:p>
    <w:p xmlns:wp14="http://schemas.microsoft.com/office/word/2010/wordml" w:rsidRPr="008C5A45" w:rsidR="009263F0" w:rsidP="008C5A45" w:rsidRDefault="009263F0" w14:paraId="3B20282C" wp14:textId="77777777">
      <w:pPr>
        <w:tabs>
          <w:tab w:val="left" w:pos="-1440"/>
        </w:tabs>
        <w:rPr>
          <w:b/>
        </w:rPr>
      </w:pPr>
      <w:r w:rsidRPr="008C5A45">
        <w:rPr>
          <w:b/>
          <w:bCs/>
        </w:rPr>
        <w:t>Prerequisites</w:t>
      </w:r>
      <w:r w:rsidRPr="008C5A45">
        <w:rPr>
          <w:b/>
        </w:rPr>
        <w:t>:</w:t>
      </w:r>
      <w:r w:rsidRPr="008C5A45">
        <w:rPr>
          <w:b/>
        </w:rPr>
        <w:tab/>
      </w:r>
      <w:r w:rsidRPr="008C5A45">
        <w:rPr>
          <w:b/>
        </w:rPr>
        <w:t xml:space="preserve"> </w:t>
      </w:r>
      <w:r w:rsidRPr="008C5A45" w:rsidR="007D6027">
        <w:t>Se</w:t>
      </w:r>
      <w:r w:rsidRPr="008C5A45" w:rsidR="007E619D">
        <w:t>nior standing; Co-op students, j</w:t>
      </w:r>
      <w:r w:rsidRPr="008C5A45" w:rsidR="00F05CAA">
        <w:t>unior standing</w:t>
      </w:r>
    </w:p>
    <w:p xmlns:wp14="http://schemas.microsoft.com/office/word/2010/wordml" w:rsidRPr="008C5A45" w:rsidR="009263F0" w:rsidP="009263F0" w:rsidRDefault="009263F0" w14:paraId="66B193D3" wp14:textId="77777777">
      <w:pPr>
        <w:rPr>
          <w:b/>
        </w:rPr>
      </w:pPr>
    </w:p>
    <w:p xmlns:wp14="http://schemas.microsoft.com/office/word/2010/wordml" w:rsidRPr="008C5A45" w:rsidR="0034373A" w:rsidP="008C5A45" w:rsidRDefault="009263F0" w14:paraId="0373F240" wp14:textId="77777777">
      <w:pPr>
        <w:rPr>
          <w:b/>
        </w:rPr>
      </w:pPr>
      <w:r w:rsidRPr="008C5A45">
        <w:rPr>
          <w:b/>
        </w:rPr>
        <w:t>Required</w:t>
      </w:r>
      <w:r w:rsidRPr="008C5A45" w:rsidR="0034373A">
        <w:br/>
      </w:r>
    </w:p>
    <w:p xmlns:wp14="http://schemas.microsoft.com/office/word/2010/wordml" w:rsidRPr="008C5A45" w:rsidR="009263F0" w:rsidP="4F767F11" w:rsidRDefault="0034373A" w14:paraId="7FE6860D" wp14:noSpellErr="1" wp14:textId="2841A8C6">
      <w:pPr>
        <w:rPr>
          <w:b w:val="1"/>
          <w:bCs w:val="1"/>
        </w:rPr>
      </w:pPr>
      <w:r w:rsidRPr="4F767F11" w:rsidR="4F767F11">
        <w:rPr>
          <w:b w:val="1"/>
          <w:bCs w:val="1"/>
        </w:rPr>
        <w:t xml:space="preserve">Professional component: </w:t>
      </w:r>
      <w:r w:rsidR="4F767F11">
        <w:rPr/>
        <w:t xml:space="preserve">Engineering </w:t>
      </w:r>
      <w:r w:rsidR="4F767F11">
        <w:rPr/>
        <w:t>Design</w:t>
      </w:r>
      <w:r w:rsidR="4F767F11">
        <w:rPr/>
        <w:t>- 100 %</w:t>
      </w:r>
      <w:r>
        <w:br/>
      </w:r>
    </w:p>
    <w:p xmlns:wp14="http://schemas.microsoft.com/office/word/2010/wordml" w:rsidRPr="008C5A45" w:rsidR="0034373A" w:rsidP="008C5A45" w:rsidRDefault="0034373A" w14:paraId="0476DBBE" wp14:textId="77777777">
      <w:r w:rsidRPr="008C5A45">
        <w:rPr>
          <w:b/>
          <w:bCs/>
        </w:rPr>
        <w:t>Course Goals:</w:t>
      </w:r>
      <w:r w:rsidRPr="008C5A45" w:rsidR="004E4E0E">
        <w:rPr>
          <w:b/>
          <w:bCs/>
        </w:rPr>
        <w:t xml:space="preserve">  </w:t>
      </w:r>
      <w:r w:rsidRPr="008C5A45" w:rsidR="007E619D">
        <w:t>This course advances understanding and practice of the design process for Electrical Engineering students. Projects are used to exemplify the concepts.  This course is intended to develop each student’s: 1) analytical and design skills and capabilities, 2) ability to manage the product development process, 3) ability to work effectively in teams, and 4) written technical communication</w:t>
      </w:r>
      <w:r w:rsidRPr="008C5A45" w:rsidR="001C04E3">
        <w:t xml:space="preserve"> and oral presentation skills. </w:t>
      </w:r>
      <w:r w:rsidRPr="008C5A45" w:rsidR="007E619D">
        <w:t>Students will be exposed to a results-oriented evaluation of their design projects.  The final deliverable of this course is a proposal for a design concept that will meet customer needs.</w:t>
      </w:r>
    </w:p>
    <w:p xmlns:wp14="http://schemas.microsoft.com/office/word/2010/wordml" w:rsidRPr="008C5A45" w:rsidR="0034373A" w:rsidP="0034373A" w:rsidRDefault="0034373A" w14:paraId="2D5AAA72" wp14:textId="77777777">
      <w:pPr>
        <w:ind w:left="720"/>
        <w:rPr>
          <w:i/>
          <w:iCs/>
        </w:rPr>
      </w:pPr>
    </w:p>
    <w:p xmlns:wp14="http://schemas.microsoft.com/office/word/2010/wordml" w:rsidRPr="008C5A45" w:rsidR="007E619D" w:rsidP="008C5A45" w:rsidRDefault="00A251FD" w14:paraId="30473DB5" wp14:textId="77777777">
      <w:pPr>
        <w:rPr>
          <w:i/>
          <w:iCs/>
        </w:rPr>
      </w:pPr>
      <w:r w:rsidRPr="008C5A45">
        <w:rPr>
          <w:b/>
          <w:bCs/>
        </w:rPr>
        <w:t>Specific outcomes of instruction</w:t>
      </w:r>
      <w:r w:rsidRPr="008C5A45" w:rsidR="00472A34">
        <w:rPr>
          <w:b/>
          <w:bCs/>
        </w:rPr>
        <w:br/>
      </w:r>
      <w:r w:rsidRPr="008C5A45" w:rsidR="007E619D">
        <w:rPr>
          <w:i/>
          <w:iCs/>
        </w:rPr>
        <w:t>By the end of this course, students should be able to perform the following tasks:</w:t>
      </w:r>
    </w:p>
    <w:p xmlns:wp14="http://schemas.microsoft.com/office/word/2010/wordml" w:rsidRPr="008C5A45" w:rsidR="007E619D" w:rsidP="007E619D" w:rsidRDefault="007E619D" w14:paraId="6873564A" wp14:textId="77777777">
      <w:pPr>
        <w:numPr>
          <w:ilvl w:val="1"/>
          <w:numId w:val="26"/>
        </w:numPr>
        <w:tabs>
          <w:tab w:val="left" w:pos="720"/>
        </w:tabs>
      </w:pPr>
      <w:r w:rsidRPr="008C5A45">
        <w:t>Function in multi-functional integrated product development teams and apply methods that facilitate team creativity.</w:t>
      </w:r>
    </w:p>
    <w:p xmlns:wp14="http://schemas.microsoft.com/office/word/2010/wordml" w:rsidRPr="008C5A45" w:rsidR="007E619D" w:rsidP="007E619D" w:rsidRDefault="007E619D" w14:paraId="55AE804F" wp14:textId="77777777">
      <w:pPr>
        <w:numPr>
          <w:ilvl w:val="1"/>
          <w:numId w:val="26"/>
        </w:numPr>
        <w:tabs>
          <w:tab w:val="left" w:pos="720"/>
        </w:tabs>
      </w:pPr>
      <w:r w:rsidRPr="008C5A45">
        <w:t>Apply common tools and practices and structured methods needed to manage the design process in multi-functional teams.</w:t>
      </w:r>
    </w:p>
    <w:p xmlns:wp14="http://schemas.microsoft.com/office/word/2010/wordml" w:rsidRPr="008C5A45" w:rsidR="007E619D" w:rsidP="007E619D" w:rsidRDefault="007E619D" w14:paraId="446EA4D9" wp14:textId="77777777">
      <w:pPr>
        <w:numPr>
          <w:ilvl w:val="1"/>
          <w:numId w:val="26"/>
        </w:numPr>
        <w:tabs>
          <w:tab w:val="left" w:pos="720"/>
        </w:tabs>
      </w:pPr>
      <w:r w:rsidRPr="008C5A45">
        <w:t>Apply common tools and techniques from the study and the practice of Computer Engineering to design a customer-centric solution to a practical problem.</w:t>
      </w:r>
    </w:p>
    <w:p xmlns:wp14="http://schemas.microsoft.com/office/word/2010/wordml" w:rsidRPr="008C5A45" w:rsidR="007E619D" w:rsidP="007E619D" w:rsidRDefault="007E619D" w14:paraId="25BF0F01" wp14:textId="77777777">
      <w:pPr>
        <w:numPr>
          <w:ilvl w:val="1"/>
          <w:numId w:val="26"/>
        </w:numPr>
        <w:tabs>
          <w:tab w:val="left" w:pos="720"/>
        </w:tabs>
      </w:pPr>
      <w:r w:rsidRPr="008C5A45">
        <w:t xml:space="preserve">Apply economic factors influencing project selection and the engineering economics considerations (e.g., time value of money, cash flow diagrams, various means of calculating the return on investment) that impact the resources available for the implementation of a design. </w:t>
      </w:r>
    </w:p>
    <w:p xmlns:wp14="http://schemas.microsoft.com/office/word/2010/wordml" w:rsidRPr="008C5A45" w:rsidR="007E619D" w:rsidP="007E619D" w:rsidRDefault="007E619D" w14:paraId="43B27455" wp14:textId="77777777">
      <w:pPr>
        <w:numPr>
          <w:ilvl w:val="1"/>
          <w:numId w:val="26"/>
        </w:numPr>
        <w:tabs>
          <w:tab w:val="left" w:pos="720"/>
        </w:tabs>
      </w:pPr>
      <w:r w:rsidRPr="008C5A45">
        <w:t>Search for the various types of intellectual property (e.g., patents, trade secrets, copyrights, and trademarks).</w:t>
      </w:r>
    </w:p>
    <w:p xmlns:wp14="http://schemas.microsoft.com/office/word/2010/wordml" w:rsidRPr="008C5A45" w:rsidR="007E619D" w:rsidP="007E619D" w:rsidRDefault="007E619D" w14:paraId="21372ED4" wp14:textId="77777777">
      <w:pPr>
        <w:numPr>
          <w:ilvl w:val="1"/>
          <w:numId w:val="26"/>
        </w:numPr>
        <w:tabs>
          <w:tab w:val="left" w:pos="720"/>
        </w:tabs>
      </w:pPr>
      <w:r w:rsidRPr="008C5A45">
        <w:lastRenderedPageBreak/>
        <w:t>Maintain a laboratory notebook required for the patent application process, the means of preserving patent rights, and patent licensing procedures.</w:t>
      </w:r>
    </w:p>
    <w:p xmlns:wp14="http://schemas.microsoft.com/office/word/2010/wordml" w:rsidRPr="008C5A45" w:rsidR="007E619D" w:rsidP="007E619D" w:rsidRDefault="007E619D" w14:paraId="5AD787A2" wp14:textId="77777777">
      <w:pPr>
        <w:numPr>
          <w:ilvl w:val="1"/>
          <w:numId w:val="26"/>
        </w:numPr>
        <w:tabs>
          <w:tab w:val="left" w:pos="720"/>
        </w:tabs>
      </w:pPr>
      <w:r w:rsidRPr="008C5A45">
        <w:t>Apply techniques for good technical writing, technical document structure, proposal writing, and oral communication.</w:t>
      </w:r>
    </w:p>
    <w:p xmlns:wp14="http://schemas.microsoft.com/office/word/2010/wordml" w:rsidRPr="008C5A45" w:rsidR="007E619D" w:rsidP="007E619D" w:rsidRDefault="007E619D" w14:paraId="28778C57" wp14:textId="77777777">
      <w:pPr>
        <w:numPr>
          <w:ilvl w:val="12"/>
          <w:numId w:val="0"/>
        </w:numPr>
      </w:pPr>
    </w:p>
    <w:p xmlns:wp14="http://schemas.microsoft.com/office/word/2010/wordml" w:rsidRPr="008C5A45" w:rsidR="007E619D" w:rsidP="008C5A45" w:rsidRDefault="007E619D" w14:paraId="2207E0B9" wp14:textId="77777777">
      <w:pPr>
        <w:rPr>
          <w:b/>
          <w:bCs/>
        </w:rPr>
      </w:pPr>
      <w:r w:rsidRPr="008C5A45">
        <w:rPr>
          <w:b/>
          <w:bCs/>
        </w:rPr>
        <w:t xml:space="preserve">Student outcomes addressed by the course: </w:t>
      </w:r>
      <w:r w:rsidRPr="008C5A45">
        <w:rPr>
          <w:b/>
          <w:bCs/>
        </w:rPr>
        <w:br/>
      </w:r>
      <w:r w:rsidRPr="008C5A45">
        <w:t xml:space="preserve">Partial fulfillment of Criterion 3 objectives A, C, D, E, G, J, </w:t>
      </w:r>
      <w:r w:rsidRPr="008C5A45" w:rsidR="0031256D">
        <w:t>K</w:t>
      </w:r>
    </w:p>
    <w:p xmlns:wp14="http://schemas.microsoft.com/office/word/2010/wordml" w:rsidR="008C5A45" w:rsidP="007E619D" w:rsidRDefault="008C5A45" w14:paraId="479556F0" wp14:textId="77777777">
      <w:pPr>
        <w:rPr>
          <w:b/>
          <w:bCs/>
        </w:rPr>
      </w:pPr>
    </w:p>
    <w:p xmlns:wp14="http://schemas.microsoft.com/office/word/2010/wordml" w:rsidRPr="008C5A45" w:rsidR="007E619D" w:rsidP="007E619D" w:rsidRDefault="007E619D" w14:paraId="7C7D9C15" wp14:textId="77777777">
      <w:pPr>
        <w:rPr>
          <w:b/>
          <w:bCs/>
        </w:rPr>
      </w:pPr>
      <w:r w:rsidRPr="008C5A45">
        <w:rPr>
          <w:b/>
          <w:bCs/>
        </w:rPr>
        <w:t>Brief list of topics to be covered</w:t>
      </w:r>
    </w:p>
    <w:tbl>
      <w:tblPr>
        <w:tblW w:w="0" w:type="auto"/>
        <w:tblInd w:w="378" w:type="dxa"/>
        <w:tblLook w:val="04A0" w:firstRow="1" w:lastRow="0" w:firstColumn="1" w:lastColumn="0" w:noHBand="0" w:noVBand="1"/>
      </w:tblPr>
      <w:tblGrid>
        <w:gridCol w:w="4722"/>
        <w:gridCol w:w="4260"/>
      </w:tblGrid>
      <w:tr xmlns:wp14="http://schemas.microsoft.com/office/word/2010/wordml" w:rsidRPr="008C5A45" w:rsidR="007E619D" w:rsidTr="10801200" w14:paraId="7112FF5B" wp14:textId="77777777">
        <w:tc>
          <w:tcPr>
            <w:tcW w:w="4860" w:type="dxa"/>
            <w:shd w:val="clear" w:color="auto" w:fill="auto"/>
            <w:tcMar/>
          </w:tcPr>
          <w:p w:rsidRPr="008C5A45" w:rsidR="007E619D" w:rsidP="007E619D" w:rsidRDefault="007E619D" w14:paraId="71D590E4" wp14:textId="77777777">
            <w:pPr>
              <w:numPr>
                <w:ilvl w:val="0"/>
                <w:numId w:val="11"/>
              </w:numPr>
              <w:rPr>
                <w:bCs/>
              </w:rPr>
            </w:pPr>
            <w:r w:rsidRPr="008C5A45">
              <w:rPr>
                <w:bCs/>
              </w:rPr>
              <w:t>Introduction to the design process</w:t>
            </w:r>
          </w:p>
          <w:p w:rsidRPr="008C5A45" w:rsidR="007E619D" w:rsidP="007E619D" w:rsidRDefault="007E619D" w14:paraId="3CDDC2A5" wp14:textId="77777777">
            <w:pPr>
              <w:numPr>
                <w:ilvl w:val="0"/>
                <w:numId w:val="11"/>
              </w:numPr>
              <w:rPr>
                <w:bCs/>
              </w:rPr>
            </w:pPr>
            <w:r w:rsidRPr="008C5A45">
              <w:rPr>
                <w:bCs/>
              </w:rPr>
              <w:t>Menu of available projects</w:t>
            </w:r>
          </w:p>
          <w:p w:rsidRPr="008C5A45" w:rsidR="007E619D" w:rsidP="007E619D" w:rsidRDefault="007E619D" w14:paraId="383BCEF9" wp14:textId="77777777">
            <w:pPr>
              <w:numPr>
                <w:ilvl w:val="0"/>
                <w:numId w:val="11"/>
              </w:numPr>
              <w:rPr>
                <w:bCs/>
              </w:rPr>
            </w:pPr>
            <w:r w:rsidRPr="008C5A45">
              <w:rPr>
                <w:bCs/>
              </w:rPr>
              <w:t>Services of the Career Center</w:t>
            </w:r>
          </w:p>
          <w:p w:rsidRPr="008C5A45" w:rsidR="007E619D" w:rsidP="007E619D" w:rsidRDefault="007E619D" w14:paraId="00A75D46" wp14:textId="77777777">
            <w:pPr>
              <w:numPr>
                <w:ilvl w:val="0"/>
                <w:numId w:val="11"/>
              </w:numPr>
              <w:rPr>
                <w:bCs/>
              </w:rPr>
            </w:pPr>
            <w:r w:rsidRPr="008C5A45">
              <w:rPr>
                <w:bCs/>
              </w:rPr>
              <w:t>Project management</w:t>
            </w:r>
          </w:p>
          <w:p w:rsidRPr="008C5A45" w:rsidR="007E619D" w:rsidP="007E619D" w:rsidRDefault="007E619D" w14:paraId="50ADE078" wp14:textId="77777777">
            <w:pPr>
              <w:numPr>
                <w:ilvl w:val="0"/>
                <w:numId w:val="11"/>
              </w:numPr>
              <w:rPr>
                <w:bCs/>
              </w:rPr>
            </w:pPr>
            <w:r w:rsidRPr="008C5A45">
              <w:rPr>
                <w:bCs/>
              </w:rPr>
              <w:t>Problem identification – Project definition</w:t>
            </w:r>
          </w:p>
          <w:p w:rsidRPr="008C5A45" w:rsidR="007E619D" w:rsidP="007E619D" w:rsidRDefault="007E619D" w14:paraId="64DA5B2A" wp14:textId="77777777">
            <w:pPr>
              <w:numPr>
                <w:ilvl w:val="0"/>
                <w:numId w:val="11"/>
              </w:numPr>
              <w:rPr>
                <w:bCs/>
              </w:rPr>
            </w:pPr>
            <w:r w:rsidRPr="008C5A45">
              <w:rPr>
                <w:bCs/>
              </w:rPr>
              <w:t>Design constraints</w:t>
            </w:r>
          </w:p>
          <w:p w:rsidRPr="008C5A45" w:rsidR="007E619D" w:rsidP="007E619D" w:rsidRDefault="007E619D" w14:paraId="5768CA04" wp14:textId="77777777">
            <w:pPr>
              <w:numPr>
                <w:ilvl w:val="0"/>
                <w:numId w:val="11"/>
              </w:numPr>
              <w:rPr>
                <w:bCs/>
              </w:rPr>
            </w:pPr>
            <w:r w:rsidRPr="008C5A45">
              <w:rPr>
                <w:bCs/>
              </w:rPr>
              <w:t>Patents and other forms of intellectual property</w:t>
            </w:r>
          </w:p>
          <w:p w:rsidRPr="008C5A45" w:rsidR="007E619D" w:rsidP="007E619D" w:rsidRDefault="007E619D" w14:paraId="417D303A" wp14:textId="77777777">
            <w:pPr>
              <w:numPr>
                <w:ilvl w:val="0"/>
                <w:numId w:val="11"/>
              </w:numPr>
              <w:rPr>
                <w:bCs/>
              </w:rPr>
            </w:pPr>
            <w:r w:rsidRPr="008C5A45">
              <w:rPr>
                <w:bCs/>
              </w:rPr>
              <w:t>Institutional Review Board requirements</w:t>
            </w:r>
          </w:p>
          <w:p w:rsidRPr="008C5A45" w:rsidR="007E619D" w:rsidP="007E619D" w:rsidRDefault="007E619D" w14:paraId="39246B39" wp14:textId="77777777">
            <w:pPr>
              <w:numPr>
                <w:ilvl w:val="0"/>
                <w:numId w:val="11"/>
              </w:numPr>
              <w:rPr>
                <w:bCs/>
              </w:rPr>
            </w:pPr>
            <w:r w:rsidRPr="008C5A45">
              <w:rPr>
                <w:bCs/>
              </w:rPr>
              <w:t>Customer needs – Target specifications</w:t>
            </w:r>
          </w:p>
          <w:p w:rsidRPr="008C5A45" w:rsidR="007E619D" w:rsidP="007E619D" w:rsidRDefault="007E619D" w14:paraId="7D8BEDA4" wp14:textId="77777777">
            <w:pPr>
              <w:numPr>
                <w:ilvl w:val="0"/>
                <w:numId w:val="11"/>
              </w:numPr>
              <w:rPr>
                <w:bCs/>
              </w:rPr>
            </w:pPr>
            <w:r w:rsidRPr="008C5A45">
              <w:rPr>
                <w:bCs/>
              </w:rPr>
              <w:t>Teamwork</w:t>
            </w:r>
          </w:p>
          <w:p w:rsidRPr="008C5A45" w:rsidR="007E619D" w:rsidP="10801200" w:rsidRDefault="007E619D" wp14:noSpellErr="1" w14:paraId="2E6E085C" wp14:textId="5DC92B85">
            <w:pPr>
              <w:numPr>
                <w:ilvl w:val="0"/>
                <w:numId w:val="11"/>
              </w:numPr>
              <w:rPr/>
            </w:pPr>
            <w:r w:rsidR="10801200">
              <w:rPr/>
              <w:t>Human factors in design</w:t>
            </w:r>
          </w:p>
          <w:p w:rsidRPr="008C5A45" w:rsidR="007E619D" w:rsidP="10801200" w:rsidRDefault="007E619D" w14:paraId="533488AE" w14:noSpellErr="1" wp14:textId="4C55F4F7">
            <w:pPr>
              <w:pStyle w:val="Normal"/>
              <w:numPr>
                <w:ilvl w:val="0"/>
                <w:numId w:val="11"/>
              </w:numPr>
              <w:rPr/>
            </w:pPr>
            <w:r w:rsidR="10801200">
              <w:rPr/>
              <w:t xml:space="preserve">Agile methodology </w:t>
            </w:r>
          </w:p>
        </w:tc>
        <w:tc>
          <w:tcPr>
            <w:tcW w:w="4338" w:type="dxa"/>
            <w:shd w:val="clear" w:color="auto" w:fill="auto"/>
            <w:tcMar/>
          </w:tcPr>
          <w:p w:rsidRPr="008C5A45" w:rsidR="007E619D" w:rsidP="007E619D" w:rsidRDefault="007E619D" w14:paraId="4F6059CC" wp14:textId="77777777">
            <w:pPr>
              <w:numPr>
                <w:ilvl w:val="0"/>
                <w:numId w:val="11"/>
              </w:numPr>
              <w:rPr>
                <w:bCs/>
              </w:rPr>
            </w:pPr>
            <w:r w:rsidRPr="008C5A45">
              <w:rPr>
                <w:bCs/>
              </w:rPr>
              <w:t>Unified Modeling Language</w:t>
            </w:r>
          </w:p>
          <w:p w:rsidRPr="008C5A45" w:rsidR="007E619D" w:rsidP="007E619D" w:rsidRDefault="007E619D" w14:paraId="5E042A1B" wp14:textId="77777777">
            <w:pPr>
              <w:numPr>
                <w:ilvl w:val="0"/>
                <w:numId w:val="11"/>
              </w:numPr>
              <w:rPr>
                <w:bCs/>
              </w:rPr>
            </w:pPr>
            <w:r w:rsidRPr="008C5A45">
              <w:rPr>
                <w:bCs/>
              </w:rPr>
              <w:t>Converting specifications into concepts</w:t>
            </w:r>
          </w:p>
          <w:p w:rsidRPr="008C5A45" w:rsidR="007E619D" w:rsidP="007E619D" w:rsidRDefault="007E619D" w14:paraId="402DA53D" wp14:textId="77777777">
            <w:pPr>
              <w:numPr>
                <w:ilvl w:val="0"/>
                <w:numId w:val="11"/>
              </w:numPr>
              <w:rPr>
                <w:bCs/>
              </w:rPr>
            </w:pPr>
            <w:r w:rsidRPr="008C5A45">
              <w:rPr>
                <w:bCs/>
              </w:rPr>
              <w:t>Problem-solving methods</w:t>
            </w:r>
          </w:p>
          <w:p w:rsidRPr="008C5A45" w:rsidR="007E619D" w:rsidP="007E619D" w:rsidRDefault="007E619D" w14:paraId="5B0F7BB7" wp14:textId="77777777">
            <w:pPr>
              <w:numPr>
                <w:ilvl w:val="0"/>
                <w:numId w:val="11"/>
              </w:numPr>
              <w:rPr>
                <w:bCs/>
              </w:rPr>
            </w:pPr>
            <w:r w:rsidRPr="008C5A45">
              <w:rPr>
                <w:bCs/>
              </w:rPr>
              <w:t>Concept generation/selection</w:t>
            </w:r>
          </w:p>
          <w:p w:rsidRPr="008C5A45" w:rsidR="007E619D" w:rsidP="007E619D" w:rsidRDefault="007E619D" w14:paraId="7F9541C4" wp14:textId="77777777">
            <w:pPr>
              <w:numPr>
                <w:ilvl w:val="0"/>
                <w:numId w:val="11"/>
              </w:numPr>
              <w:rPr>
                <w:bCs/>
              </w:rPr>
            </w:pPr>
            <w:r w:rsidRPr="008C5A45">
              <w:rPr>
                <w:bCs/>
              </w:rPr>
              <w:t>Cost/benefit analysis</w:t>
            </w:r>
          </w:p>
          <w:p w:rsidRPr="008C5A45" w:rsidR="007E619D" w:rsidP="007E619D" w:rsidRDefault="007E619D" w14:paraId="60B79103" wp14:textId="77777777">
            <w:pPr>
              <w:numPr>
                <w:ilvl w:val="0"/>
                <w:numId w:val="11"/>
              </w:numPr>
              <w:rPr>
                <w:bCs/>
              </w:rPr>
            </w:pPr>
            <w:r w:rsidRPr="008C5A45">
              <w:rPr>
                <w:bCs/>
              </w:rPr>
              <w:t>Test-driven development</w:t>
            </w:r>
          </w:p>
          <w:p w:rsidRPr="008C5A45" w:rsidR="007E619D" w:rsidP="007E619D" w:rsidRDefault="007E619D" w14:paraId="18C5CCCF" wp14:textId="77777777">
            <w:pPr>
              <w:numPr>
                <w:ilvl w:val="0"/>
                <w:numId w:val="11"/>
              </w:numPr>
              <w:rPr>
                <w:bCs/>
              </w:rPr>
            </w:pPr>
            <w:r w:rsidRPr="008C5A45">
              <w:rPr>
                <w:bCs/>
              </w:rPr>
              <w:t>Data flow diagrams</w:t>
            </w:r>
          </w:p>
          <w:p w:rsidRPr="008C5A45" w:rsidR="007E619D" w:rsidP="007E619D" w:rsidRDefault="007E619D" w14:paraId="15E01969" wp14:textId="77777777">
            <w:pPr>
              <w:numPr>
                <w:ilvl w:val="0"/>
                <w:numId w:val="11"/>
              </w:numPr>
              <w:rPr>
                <w:bCs/>
              </w:rPr>
            </w:pPr>
            <w:r w:rsidRPr="008C5A45">
              <w:rPr>
                <w:bCs/>
              </w:rPr>
              <w:t>Modeling and simulation</w:t>
            </w:r>
          </w:p>
          <w:p w:rsidRPr="008C5A45" w:rsidR="007E619D" w:rsidP="007E619D" w:rsidRDefault="007E619D" w14:paraId="0B766533" wp14:textId="77777777">
            <w:pPr>
              <w:numPr>
                <w:ilvl w:val="0"/>
                <w:numId w:val="11"/>
              </w:numPr>
              <w:rPr>
                <w:bCs/>
              </w:rPr>
            </w:pPr>
            <w:r w:rsidRPr="008C5A45">
              <w:rPr>
                <w:bCs/>
              </w:rPr>
              <w:t>Business basics</w:t>
            </w:r>
          </w:p>
          <w:p w:rsidRPr="008C5A45" w:rsidR="007E619D" w:rsidP="007E619D" w:rsidRDefault="007E619D" w14:paraId="779AC22C" wp14:textId="77777777">
            <w:pPr>
              <w:numPr>
                <w:ilvl w:val="0"/>
                <w:numId w:val="11"/>
              </w:numPr>
              <w:rPr>
                <w:bCs/>
              </w:rPr>
            </w:pPr>
            <w:r w:rsidRPr="008C5A45">
              <w:rPr>
                <w:bCs/>
              </w:rPr>
              <w:t>Developing mobile applications</w:t>
            </w:r>
          </w:p>
          <w:p w:rsidRPr="008C5A45" w:rsidR="007E619D" w:rsidP="007E619D" w:rsidRDefault="007E619D" w14:paraId="0E6166AD" wp14:textId="77777777">
            <w:pPr>
              <w:numPr>
                <w:ilvl w:val="0"/>
                <w:numId w:val="11"/>
              </w:numPr>
              <w:rPr>
                <w:bCs/>
              </w:rPr>
            </w:pPr>
            <w:r w:rsidRPr="008C5A45">
              <w:rPr>
                <w:bCs/>
              </w:rPr>
              <w:t>Entrepreneurship</w:t>
            </w:r>
          </w:p>
          <w:p w:rsidRPr="008C5A45" w:rsidR="007E619D" w:rsidP="10801200" w:rsidRDefault="007E619D" wp14:noSpellErr="1" w14:paraId="082B8B5C" wp14:textId="03EDF6D0">
            <w:pPr>
              <w:numPr>
                <w:ilvl w:val="0"/>
                <w:numId w:val="11"/>
              </w:numPr>
              <w:rPr/>
            </w:pPr>
            <w:r w:rsidR="10801200">
              <w:rPr/>
              <w:t>Presentations</w:t>
            </w:r>
          </w:p>
          <w:p w:rsidRPr="008C5A45" w:rsidR="007E619D" w:rsidP="10801200" w:rsidRDefault="007E619D" w14:paraId="3C5C992E" w14:noSpellErr="1" wp14:textId="67BB8EB0">
            <w:pPr>
              <w:pStyle w:val="Normal"/>
              <w:numPr>
                <w:ilvl w:val="0"/>
                <w:numId w:val="11"/>
              </w:numPr>
              <w:rPr/>
            </w:pPr>
            <w:r w:rsidR="10801200">
              <w:rPr/>
              <w:t>FPGA</w:t>
            </w:r>
          </w:p>
        </w:tc>
      </w:tr>
    </w:tbl>
    <w:p xmlns:wp14="http://schemas.microsoft.com/office/word/2010/wordml" w:rsidRPr="008C5A45" w:rsidR="007E619D" w:rsidP="007E619D" w:rsidRDefault="007E619D" w14:paraId="6A7995AF" wp14:textId="77777777">
      <w:pPr>
        <w:rPr>
          <w:b/>
          <w:bCs/>
        </w:rPr>
      </w:pPr>
    </w:p>
    <w:p xmlns:wp14="http://schemas.microsoft.com/office/word/2010/wordml" w:rsidRPr="008C5A45" w:rsidR="007E619D" w:rsidP="007E619D" w:rsidRDefault="007E619D" w14:paraId="42D6B242" wp14:textId="77777777">
      <w:pPr>
        <w:rPr>
          <w:b/>
          <w:bCs/>
        </w:rPr>
      </w:pPr>
    </w:p>
    <w:p xmlns:wp14="http://schemas.microsoft.com/office/word/2010/wordml" w:rsidRPr="008C5A45" w:rsidR="007E619D" w:rsidP="007E619D" w:rsidRDefault="007E619D" w14:paraId="472147F9" wp14:noSpellErr="1" wp14:textId="1CEAB630">
      <w:r w:rsidR="10801200">
        <w:rPr/>
        <w:t xml:space="preserve">Last modified: </w:t>
      </w:r>
      <w:r w:rsidR="10801200">
        <w:rPr/>
        <w:t>Novem</w:t>
      </w:r>
      <w:r w:rsidR="10801200">
        <w:rPr/>
        <w:t xml:space="preserve">ber </w:t>
      </w:r>
      <w:r w:rsidR="10801200">
        <w:rPr/>
        <w:t>17</w:t>
      </w:r>
      <w:r w:rsidR="10801200">
        <w:rPr/>
        <w:t>, 201</w:t>
      </w:r>
      <w:r w:rsidR="10801200">
        <w:rPr/>
        <w:t>7</w:t>
      </w:r>
    </w:p>
    <w:p xmlns:wp14="http://schemas.microsoft.com/office/word/2010/wordml" w:rsidRPr="008C5A45" w:rsidR="00471427" w:rsidP="00471427" w:rsidRDefault="00471427" w14:paraId="5E44F2C5" wp14:textId="77777777"/>
    <w:sectPr w:rsidRPr="008C5A45" w:rsidR="00471427" w:rsidSect="001C04E3">
      <w:pgSz w:w="12240" w:h="15840" w:orient="portrait"/>
      <w:pgMar w:top="1440" w:right="1440" w:bottom="1440" w:left="1440" w:header="72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0188762"/>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3"/>
    <w:multiLevelType w:val="multilevel"/>
    <w:tmpl w:val="00000000"/>
    <w:name w:val="AutoList1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4"/>
    <w:multiLevelType w:val="multilevel"/>
    <w:tmpl w:val="00000000"/>
    <w:name w:val="AutoList1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7" w15:restartNumberingAfterBreak="0">
    <w:nsid w:val="00000007"/>
    <w:multiLevelType w:val="multilevel"/>
    <w:tmpl w:val="00000000"/>
    <w:name w:val="AutoList7"/>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8"/>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15:restartNumberingAfterBreak="0">
    <w:nsid w:val="00000009"/>
    <w:multiLevelType w:val="multilevel"/>
    <w:tmpl w:val="00000000"/>
    <w:name w:val="AutoList9"/>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15:restartNumberingAfterBreak="0">
    <w:nsid w:val="0A8E0BDA"/>
    <w:multiLevelType w:val="hybridMultilevel"/>
    <w:tmpl w:val="D07491C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A0604C6"/>
    <w:multiLevelType w:val="hybridMultilevel"/>
    <w:tmpl w:val="235838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F02DD5"/>
    <w:multiLevelType w:val="hybridMultilevel"/>
    <w:tmpl w:val="DF80E648"/>
    <w:lvl w:ilvl="0" w:tplc="128617CE">
      <w:start w:val="1"/>
      <w:numFmt w:val="lowerLetter"/>
      <w:lvlText w:val="%1."/>
      <w:lvlJc w:val="left"/>
      <w:pPr>
        <w:ind w:left="720" w:hanging="360"/>
      </w:pPr>
      <w:rPr>
        <w:b/>
        <w:i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98693C"/>
    <w:multiLevelType w:val="hybridMultilevel"/>
    <w:tmpl w:val="FAEE04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03AB4"/>
    <w:multiLevelType w:val="hybridMultilevel"/>
    <w:tmpl w:val="7C068F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CC3DD0"/>
    <w:multiLevelType w:val="multilevel"/>
    <w:tmpl w:val="FAEE04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AA0417"/>
    <w:multiLevelType w:val="multilevel"/>
    <w:tmpl w:val="B6543A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ED18E5"/>
    <w:multiLevelType w:val="hybridMultilevel"/>
    <w:tmpl w:val="6C3E1FF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41FA6438"/>
    <w:multiLevelType w:val="hybridMultilevel"/>
    <w:tmpl w:val="1362E0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3BC538C"/>
    <w:multiLevelType w:val="hybridMultilevel"/>
    <w:tmpl w:val="C29092C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hint="default" w:ascii="Courier New" w:hAnsi="Courier New" w:cs="Times"/>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Times"/>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Times"/>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0" w15:restartNumberingAfterBreak="0">
    <w:nsid w:val="53DF5C59"/>
    <w:multiLevelType w:val="hybridMultilevel"/>
    <w:tmpl w:val="25F0BD4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54B84F32"/>
    <w:multiLevelType w:val="hybridMultilevel"/>
    <w:tmpl w:val="E2FC96CE"/>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Times"/>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Times"/>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Times"/>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2" w15:restartNumberingAfterBreak="0">
    <w:nsid w:val="5ECC7898"/>
    <w:multiLevelType w:val="multilevel"/>
    <w:tmpl w:val="97448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306ED7"/>
    <w:multiLevelType w:val="hybridMultilevel"/>
    <w:tmpl w:val="FBFA592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70397B9C"/>
    <w:multiLevelType w:val="hybridMultilevel"/>
    <w:tmpl w:val="AE322B4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70FE181A"/>
    <w:multiLevelType w:val="hybridMultilevel"/>
    <w:tmpl w:val="B6543A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52559D"/>
    <w:multiLevelType w:val="hybridMultilevel"/>
    <w:tmpl w:val="667C13A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2"/>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3"/>
    <w:lvlOverride w:ilvl="0">
      <w:startOverride w:val="3"/>
      <w:lvl w:ilvl="0">
        <w:start w:val="3"/>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4"/>
    <w:lvlOverride w:ilvl="0">
      <w:startOverride w:val="5"/>
      <w:lvl w:ilvl="0">
        <w:start w:val="5"/>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5"/>
    <w:lvlOverride w:ilvl="0">
      <w:startOverride w:val="7"/>
      <w:lvl w:ilvl="0">
        <w:start w:val="7"/>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abstractNumId w:val="6"/>
    <w:lvlOverride w:ilvl="0">
      <w:startOverride w:val="1"/>
      <w:lvl w:ilvl="0">
        <w:start w:val="1"/>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6">
    <w:abstractNumId w:val="7"/>
    <w:lvlOverride w:ilvl="0">
      <w:startOverride w:val="10"/>
      <w:lvl w:ilvl="0">
        <w:start w:val="10"/>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7">
    <w:abstractNumId w:val="8"/>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8">
    <w:abstractNumId w:val="9"/>
    <w:lvlOverride w:ilvl="0">
      <w:startOverride w:val="2"/>
      <w:lvl w:ilvl="0">
        <w:start w:val="2"/>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9">
    <w:abstractNumId w:val="0"/>
    <w:lvlOverride w:ilvl="0">
      <w:lvl w:ilvl="0">
        <w:numFmt w:val="bullet"/>
        <w:lvlText w:val="·"/>
        <w:legacy w:legacy="1" w:legacySpace="0" w:legacyIndent="720"/>
        <w:lvlJc w:val="left"/>
        <w:pPr>
          <w:ind w:left="720" w:hanging="720"/>
        </w:pPr>
        <w:rPr>
          <w:rFonts w:hint="default" w:ascii="Times New Roman" w:hAnsi="Times New Roman" w:cs="Times New Roman"/>
        </w:rPr>
      </w:lvl>
    </w:lvlOverride>
  </w:num>
  <w:num w:numId="10">
    <w:abstractNumId w:val="21"/>
  </w:num>
  <w:num w:numId="11">
    <w:abstractNumId w:val="24"/>
  </w:num>
  <w:num w:numId="12">
    <w:abstractNumId w:val="10"/>
  </w:num>
  <w:num w:numId="13">
    <w:abstractNumId w:val="23"/>
  </w:num>
  <w:num w:numId="14">
    <w:abstractNumId w:val="26"/>
  </w:num>
  <w:num w:numId="15">
    <w:abstractNumId w:val="17"/>
  </w:num>
  <w:num w:numId="16">
    <w:abstractNumId w:val="20"/>
  </w:num>
  <w:num w:numId="17">
    <w:abstractNumId w:val="19"/>
  </w:num>
  <w:num w:numId="18">
    <w:abstractNumId w:val="18"/>
  </w:num>
  <w:num w:numId="19">
    <w:abstractNumId w:val="14"/>
  </w:num>
  <w:num w:numId="20">
    <w:abstractNumId w:val="22"/>
  </w:num>
  <w:num w:numId="21">
    <w:abstractNumId w:val="25"/>
  </w:num>
  <w:num w:numId="22">
    <w:abstractNumId w:val="16"/>
  </w:num>
  <w:num w:numId="23">
    <w:abstractNumId w:val="13"/>
  </w:num>
  <w:num w:numId="24">
    <w:abstractNumId w:val="11"/>
  </w:num>
  <w:num w:numId="25">
    <w:abstractNumId w:val="15"/>
  </w:num>
  <w:num w:numId="26">
    <w:abstractNumId w:val="12"/>
  </w:num>
</w:numbering>
</file>

<file path=word/people.xml><?xml version="1.0" encoding="utf-8"?>
<w15:people xmlns:mc="http://schemas.openxmlformats.org/markup-compatibility/2006" xmlns:w15="http://schemas.microsoft.com/office/word/2012/wordml" mc:Ignorable="w15">
  <w15:person w15:author="Tarara, Katie">
    <w15:presenceInfo w15:providerId="AD" w15:userId="10037FFE8B07FDBE@LIVE.COM"/>
  </w15:person>
  <w15:person w15:author="Richie, James">
    <w15:presenceInfo w15:providerId="AD" w15:userId="10037FFE8B080F1F@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B9"/>
    <w:rsid w:val="001421E1"/>
    <w:rsid w:val="001777B9"/>
    <w:rsid w:val="001C04E3"/>
    <w:rsid w:val="001F295C"/>
    <w:rsid w:val="002B7116"/>
    <w:rsid w:val="0031256D"/>
    <w:rsid w:val="0034373A"/>
    <w:rsid w:val="003F6D43"/>
    <w:rsid w:val="00471427"/>
    <w:rsid w:val="00472A34"/>
    <w:rsid w:val="004E4E0E"/>
    <w:rsid w:val="0060347C"/>
    <w:rsid w:val="0079081D"/>
    <w:rsid w:val="007D6027"/>
    <w:rsid w:val="007E619D"/>
    <w:rsid w:val="00837795"/>
    <w:rsid w:val="008C5A45"/>
    <w:rsid w:val="009263F0"/>
    <w:rsid w:val="00A251FD"/>
    <w:rsid w:val="00C92480"/>
    <w:rsid w:val="00EC6D7A"/>
    <w:rsid w:val="00F05CAA"/>
    <w:rsid w:val="00F623B2"/>
    <w:rsid w:val="00F7712E"/>
    <w:rsid w:val="10801200"/>
    <w:rsid w:val="4F76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F74E2CF-8493-489E-800C-95FF6332509A}"/>
  <w14:docId w14:val="3532A9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0"/>
      <w:autoSpaceDE w:val="0"/>
      <w:autoSpaceDN w:val="0"/>
      <w:adjustRightInd w:val="0"/>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paragraph" w:styleId="Level1" w:customStyle="1">
    <w:name w:val="Level 1"/>
    <w:basedOn w:val="Normal"/>
    <w:pPr>
      <w:numPr>
        <w:numId w:val="8"/>
      </w:numPr>
      <w:ind w:left="1440" w:hanging="720"/>
      <w:outlineLvl w:val="0"/>
    </w:pPr>
  </w:style>
  <w:style w:type="character" w:styleId="Hyperlink">
    <w:name w:val="Hyperlink"/>
    <w:rPr>
      <w:color w:val="0000FF"/>
      <w:u w:val="single"/>
    </w:rPr>
  </w:style>
  <w:style w:type="character" w:styleId="CommentReference">
    <w:name w:val="annotation reference"/>
    <w:semiHidden/>
    <w:rsid w:val="005F191E"/>
    <w:rPr>
      <w:sz w:val="16"/>
      <w:szCs w:val="16"/>
    </w:rPr>
  </w:style>
  <w:style w:type="character" w:styleId="HTMLMarkup" w:customStyle="1">
    <w:name w:val="HTML Markup"/>
    <w:rPr>
      <w:vanish/>
      <w:color w:val="FF0000"/>
    </w:rPr>
  </w:style>
  <w:style w:type="paragraph" w:styleId="Boldheading" w:customStyle="1">
    <w:name w:val="Bold heading"/>
    <w:basedOn w:val="Normal"/>
    <w:pPr>
      <w:keepNext/>
      <w:widowControl/>
      <w:autoSpaceDE/>
      <w:autoSpaceDN/>
      <w:adjustRightInd/>
      <w:spacing w:after="80"/>
    </w:pPr>
    <w:rPr>
      <w:rFonts w:ascii="Times" w:hAnsi="Times"/>
      <w:b/>
      <w:szCs w:val="20"/>
    </w:rPr>
  </w:style>
  <w:style w:type="paragraph" w:styleId="CommentText">
    <w:name w:val="annotation text"/>
    <w:basedOn w:val="Normal"/>
    <w:semiHidden/>
    <w:rsid w:val="005F191E"/>
    <w:rPr>
      <w:sz w:val="20"/>
      <w:szCs w:val="20"/>
    </w:rPr>
  </w:style>
  <w:style w:type="paragraph" w:styleId="CommentSubject">
    <w:name w:val="annotation subject"/>
    <w:basedOn w:val="CommentText"/>
    <w:next w:val="CommentText"/>
    <w:semiHidden/>
    <w:rsid w:val="005F191E"/>
    <w:rPr>
      <w:b/>
      <w:bCs/>
    </w:rPr>
  </w:style>
  <w:style w:type="paragraph" w:styleId="BalloonText">
    <w:name w:val="Balloon Text"/>
    <w:basedOn w:val="Normal"/>
    <w:semiHidden/>
    <w:rsid w:val="005F191E"/>
    <w:rPr>
      <w:rFonts w:ascii="Tahoma" w:hAnsi="Tahoma" w:cs="Tahoma"/>
      <w:sz w:val="16"/>
      <w:szCs w:val="16"/>
    </w:rPr>
  </w:style>
  <w:style w:type="table" w:styleId="TableGrid">
    <w:name w:val="Table Grid"/>
    <w:basedOn w:val="TableNormal"/>
    <w:rsid w:val="007E619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4.xml" Id="rId10" /><Relationship Type="http://schemas.openxmlformats.org/officeDocument/2006/relationships/webSettings" Target="webSettings.xml" Id="rId4" /><Relationship Type="http://schemas.openxmlformats.org/officeDocument/2006/relationships/customXml" Target="../customXml/item3.xml" Id="rId9" /><Relationship Type="http://schemas.microsoft.com/office/2011/relationships/people" Target="/word/people.xml" Id="Rcb977482e4e445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D4CE885820DB4BB8017B382DCE25AF" ma:contentTypeVersion="9" ma:contentTypeDescription="Create a new document." ma:contentTypeScope="" ma:versionID="47a604f07fa823263ecb5316e6330d0d">
  <xsd:schema xmlns:xsd="http://www.w3.org/2001/XMLSchema" xmlns:xs="http://www.w3.org/2001/XMLSchema" xmlns:p="http://schemas.microsoft.com/office/2006/metadata/properties" xmlns:ns2="7af7cd7a-bfc3-4d68-82f0-2675a70e3386" xmlns:ns3="4c84a01d-39f5-4c43-814e-f3472dabf3d1" targetNamespace="http://schemas.microsoft.com/office/2006/metadata/properties" ma:root="true" ma:fieldsID="a64d50da6a3d66773b4cb216ecf650e0" ns2:_="" ns3:_="">
    <xsd:import namespace="7af7cd7a-bfc3-4d68-82f0-2675a70e3386"/>
    <xsd:import namespace="4c84a01d-39f5-4c43-814e-f3472dabf3d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7cd7a-bfc3-4d68-82f0-2675a70e33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84a01d-39f5-4c43-814e-f3472dabf3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af7cd7a-bfc3-4d68-82f0-2675a70e3386">SPMIG-1322602101-103</_dlc_DocId>
    <_dlc_DocIdUrl xmlns="7af7cd7a-bfc3-4d68-82f0-2675a70e3386">
      <Url>https://marq.sharepoint.com/sites/engineering/eece/_layouts/15/DocIdRedir.aspx?ID=SPMIG-1322602101-103</Url>
      <Description>SPMIG-1322602101-103</Description>
    </_dlc_DocIdUrl>
  </documentManagement>
</p:properties>
</file>

<file path=customXml/itemProps1.xml><?xml version="1.0" encoding="utf-8"?>
<ds:datastoreItem xmlns:ds="http://schemas.openxmlformats.org/officeDocument/2006/customXml" ds:itemID="{D987F4BF-D169-4E25-B0E0-6492018FB8C4}"/>
</file>

<file path=customXml/itemProps2.xml><?xml version="1.0" encoding="utf-8"?>
<ds:datastoreItem xmlns:ds="http://schemas.openxmlformats.org/officeDocument/2006/customXml" ds:itemID="{FD37DF55-7ACB-445A-8781-1F72D116D129}"/>
</file>

<file path=customXml/itemProps3.xml><?xml version="1.0" encoding="utf-8"?>
<ds:datastoreItem xmlns:ds="http://schemas.openxmlformats.org/officeDocument/2006/customXml" ds:itemID="{D929B812-DBAC-47D6-B657-1CD853B33044}"/>
</file>

<file path=customXml/itemProps4.xml><?xml version="1.0" encoding="utf-8"?>
<ds:datastoreItem xmlns:ds="http://schemas.openxmlformats.org/officeDocument/2006/customXml" ds:itemID="{8A0A81BD-32A7-4614-937E-0BBE74E10D1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Marquette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COEN 183</dc:title>
  <dc:creator>corlissg</dc:creator>
  <lastModifiedBy>Richie, James</lastModifiedBy>
  <revision>5</revision>
  <lastPrinted>2003-04-10T20:38:00.0000000Z</lastPrinted>
  <dcterms:created xsi:type="dcterms:W3CDTF">2015-10-20T15:23:00.0000000Z</dcterms:created>
  <dcterms:modified xsi:type="dcterms:W3CDTF">2018-02-28T20:13:33.4367536Z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-516997792</vt:i4>
  </property>
  <property fmtid="{D5CDD505-2E9C-101B-9397-08002B2CF9AE}" pid="3" name="_EmailSubject">
    <vt:lpwstr>new COEN 183 ABET form</vt:lpwstr>
  </property>
  <property fmtid="{D5CDD505-2E9C-101B-9397-08002B2CF9AE}" pid="4" name="_AuthorEmail">
    <vt:lpwstr>george.corliss@marquette.edu</vt:lpwstr>
  </property>
  <property fmtid="{D5CDD505-2E9C-101B-9397-08002B2CF9AE}" pid="5" name="_AuthorEmailDisplayName">
    <vt:lpwstr>Corliss, George</vt:lpwstr>
  </property>
  <property fmtid="{D5CDD505-2E9C-101B-9397-08002B2CF9AE}" pid="6" name="_ReviewingToolsShownOnce">
    <vt:lpwstr/>
  </property>
  <property fmtid="{D5CDD505-2E9C-101B-9397-08002B2CF9AE}" pid="7" name="ContentTypeId">
    <vt:lpwstr>0x01010097D4CE885820DB4BB8017B382DCE25AF</vt:lpwstr>
  </property>
  <property fmtid="{D5CDD505-2E9C-101B-9397-08002B2CF9AE}" pid="8" name="_dlc_DocIdItemGuid">
    <vt:lpwstr>750e74aa-5329-4d3d-a4d3-1171bf44bcc4</vt:lpwstr>
  </property>
</Properties>
</file>